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5" w:rsidRPr="00BE2265" w:rsidRDefault="007B5984" w:rsidP="007B598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04185" w:rsidRPr="00BE2265">
        <w:rPr>
          <w:sz w:val="28"/>
          <w:szCs w:val="28"/>
        </w:rPr>
        <w:t>униципальное казенное общеобразовательное учреждение</w:t>
      </w:r>
    </w:p>
    <w:p w:rsidR="00104185" w:rsidRPr="00BE2265" w:rsidRDefault="00104185" w:rsidP="007B5984">
      <w:pPr>
        <w:jc w:val="center"/>
        <w:rPr>
          <w:sz w:val="28"/>
          <w:szCs w:val="28"/>
        </w:rPr>
      </w:pPr>
      <w:r w:rsidRPr="00BE2265">
        <w:rPr>
          <w:sz w:val="28"/>
          <w:szCs w:val="28"/>
        </w:rPr>
        <w:t>«Новопокровская основная общеобразовательная школа</w:t>
      </w:r>
    </w:p>
    <w:p w:rsidR="00104185" w:rsidRPr="00BE2265" w:rsidRDefault="00104185" w:rsidP="007B5984">
      <w:pPr>
        <w:jc w:val="center"/>
        <w:rPr>
          <w:sz w:val="28"/>
          <w:szCs w:val="28"/>
        </w:rPr>
      </w:pPr>
      <w:r w:rsidRPr="00BE2265">
        <w:rPr>
          <w:sz w:val="28"/>
          <w:szCs w:val="28"/>
        </w:rPr>
        <w:t>(МКОУ «Новопокровская ООШ»)</w:t>
      </w:r>
    </w:p>
    <w:p w:rsidR="00104185" w:rsidRPr="00BE2265" w:rsidRDefault="00104185" w:rsidP="00104185">
      <w:pPr>
        <w:jc w:val="both"/>
        <w:rPr>
          <w:b/>
          <w:bCs/>
          <w:sz w:val="28"/>
          <w:szCs w:val="28"/>
        </w:rPr>
      </w:pPr>
    </w:p>
    <w:p w:rsidR="00104185" w:rsidRPr="00BE2265" w:rsidRDefault="00104185" w:rsidP="00104185">
      <w:pPr>
        <w:jc w:val="both"/>
        <w:rPr>
          <w:b/>
          <w:bCs/>
          <w:sz w:val="28"/>
          <w:szCs w:val="28"/>
        </w:rPr>
      </w:pPr>
      <w:r w:rsidRPr="00BE2265">
        <w:rPr>
          <w:b/>
          <w:bCs/>
          <w:sz w:val="28"/>
          <w:szCs w:val="28"/>
        </w:rPr>
        <w:t xml:space="preserve">                                                          ПРИКАЗ</w:t>
      </w:r>
    </w:p>
    <w:p w:rsidR="00104185" w:rsidRPr="00BE2265" w:rsidRDefault="00104185" w:rsidP="00104185">
      <w:pPr>
        <w:jc w:val="both"/>
        <w:rPr>
          <w:b/>
          <w:bCs/>
          <w:sz w:val="28"/>
          <w:szCs w:val="28"/>
        </w:rPr>
      </w:pPr>
    </w:p>
    <w:p w:rsidR="00104185" w:rsidRPr="00BE2265" w:rsidRDefault="00104185" w:rsidP="00104185">
      <w:pPr>
        <w:jc w:val="both"/>
        <w:rPr>
          <w:b/>
          <w:bCs/>
          <w:sz w:val="28"/>
          <w:szCs w:val="28"/>
        </w:rPr>
      </w:pPr>
      <w:r w:rsidRPr="00BE2265">
        <w:rPr>
          <w:b/>
          <w:bCs/>
          <w:sz w:val="28"/>
          <w:szCs w:val="28"/>
        </w:rPr>
        <w:t>от 06.0</w:t>
      </w:r>
      <w:r w:rsidR="00BE2265">
        <w:rPr>
          <w:b/>
          <w:bCs/>
          <w:sz w:val="28"/>
          <w:szCs w:val="28"/>
        </w:rPr>
        <w:t xml:space="preserve">9.2018г           </w:t>
      </w:r>
      <w:proofErr w:type="spellStart"/>
      <w:r w:rsidR="00BE2265">
        <w:rPr>
          <w:b/>
          <w:bCs/>
          <w:sz w:val="28"/>
          <w:szCs w:val="28"/>
        </w:rPr>
        <w:t>с</w:t>
      </w:r>
      <w:proofErr w:type="gramStart"/>
      <w:r w:rsidR="00BE2265">
        <w:rPr>
          <w:b/>
          <w:bCs/>
          <w:sz w:val="28"/>
          <w:szCs w:val="28"/>
        </w:rPr>
        <w:t>.Н</w:t>
      </w:r>
      <w:proofErr w:type="gramEnd"/>
      <w:r w:rsidR="00BE2265">
        <w:rPr>
          <w:b/>
          <w:bCs/>
          <w:sz w:val="28"/>
          <w:szCs w:val="28"/>
        </w:rPr>
        <w:t>овопокровка</w:t>
      </w:r>
      <w:proofErr w:type="spellEnd"/>
      <w:r w:rsidR="00BE2265">
        <w:rPr>
          <w:b/>
          <w:bCs/>
          <w:sz w:val="28"/>
          <w:szCs w:val="28"/>
        </w:rPr>
        <w:t xml:space="preserve">                              </w:t>
      </w:r>
      <w:r w:rsidRPr="00BE2265">
        <w:rPr>
          <w:b/>
          <w:bCs/>
          <w:sz w:val="28"/>
          <w:szCs w:val="28"/>
        </w:rPr>
        <w:t>№</w:t>
      </w:r>
      <w:r w:rsidR="007B5984">
        <w:rPr>
          <w:b/>
          <w:bCs/>
          <w:sz w:val="28"/>
          <w:szCs w:val="28"/>
        </w:rPr>
        <w:t>71</w:t>
      </w:r>
      <w:r w:rsidRPr="00BE2265">
        <w:rPr>
          <w:b/>
          <w:bCs/>
          <w:sz w:val="28"/>
          <w:szCs w:val="28"/>
        </w:rPr>
        <w:t xml:space="preserve"> </w:t>
      </w:r>
    </w:p>
    <w:p w:rsidR="00104185" w:rsidRPr="00BE2265" w:rsidRDefault="00104185" w:rsidP="00104185">
      <w:pPr>
        <w:jc w:val="both"/>
        <w:rPr>
          <w:b/>
          <w:bCs/>
          <w:sz w:val="28"/>
          <w:szCs w:val="28"/>
        </w:rPr>
      </w:pPr>
    </w:p>
    <w:p w:rsidR="00104185" w:rsidRPr="007B5984" w:rsidRDefault="00104185" w:rsidP="00104185">
      <w:pPr>
        <w:jc w:val="both"/>
        <w:rPr>
          <w:b/>
          <w:bCs/>
          <w:sz w:val="28"/>
          <w:szCs w:val="28"/>
        </w:rPr>
      </w:pPr>
      <w:r w:rsidRPr="00BE2265">
        <w:rPr>
          <w:b/>
          <w:bCs/>
          <w:sz w:val="28"/>
          <w:szCs w:val="28"/>
        </w:rPr>
        <w:t>Об информационной безопасности школы».</w:t>
      </w:r>
    </w:p>
    <w:p w:rsidR="00104185" w:rsidRPr="00BE2265" w:rsidRDefault="00104185" w:rsidP="00DA4D09">
      <w:pPr>
        <w:spacing w:after="300" w:line="390" w:lineRule="atLeast"/>
        <w:textAlignment w:val="baseline"/>
        <w:outlineLvl w:val="0"/>
        <w:rPr>
          <w:sz w:val="28"/>
          <w:szCs w:val="28"/>
        </w:rPr>
      </w:pPr>
      <w:proofErr w:type="gramStart"/>
      <w:r w:rsidRPr="00BE2265">
        <w:rPr>
          <w:sz w:val="28"/>
          <w:szCs w:val="28"/>
        </w:rPr>
        <w:t>Во</w:t>
      </w:r>
      <w:proofErr w:type="gramEnd"/>
      <w:r w:rsidRPr="00BE2265">
        <w:rPr>
          <w:sz w:val="28"/>
          <w:szCs w:val="28"/>
        </w:rPr>
        <w:t xml:space="preserve"> исполнения Федеральных законов</w:t>
      </w:r>
      <w:r w:rsidR="00DA4D09" w:rsidRPr="00BE2265">
        <w:rPr>
          <w:rFonts w:ascii="Arial" w:hAnsi="Arial" w:cs="Arial"/>
          <w:b/>
          <w:bCs/>
          <w:color w:val="005EA5"/>
          <w:kern w:val="36"/>
          <w:sz w:val="28"/>
          <w:szCs w:val="28"/>
        </w:rPr>
        <w:t xml:space="preserve">  </w:t>
      </w:r>
      <w:r w:rsidRPr="00BE2265">
        <w:rPr>
          <w:sz w:val="28"/>
          <w:szCs w:val="28"/>
        </w:rPr>
        <w:t>от 29.12.2010 № 436-ФЗ</w:t>
      </w:r>
      <w:r w:rsidR="00DA4D09" w:rsidRPr="00BE2265">
        <w:rPr>
          <w:sz w:val="28"/>
          <w:szCs w:val="28"/>
        </w:rPr>
        <w:t xml:space="preserve"> </w:t>
      </w:r>
      <w:r w:rsidR="00DA4D09" w:rsidRPr="00BE2265">
        <w:rPr>
          <w:bCs/>
          <w:kern w:val="36"/>
          <w:sz w:val="28"/>
          <w:szCs w:val="28"/>
        </w:rPr>
        <w:t>(ред. от 29.07.2018)</w:t>
      </w:r>
      <w:r w:rsidR="00DA4D09" w:rsidRPr="00BE2265">
        <w:rPr>
          <w:rFonts w:ascii="Arial" w:hAnsi="Arial" w:cs="Arial"/>
          <w:b/>
          <w:bCs/>
          <w:color w:val="005EA5"/>
          <w:kern w:val="36"/>
          <w:sz w:val="28"/>
          <w:szCs w:val="28"/>
        </w:rPr>
        <w:t xml:space="preserve"> </w:t>
      </w:r>
      <w:r w:rsidRPr="00BE2265">
        <w:rPr>
          <w:sz w:val="28"/>
          <w:szCs w:val="28"/>
        </w:rPr>
        <w:t xml:space="preserve"> «О защите детей от информации, причиняющей в</w:t>
      </w:r>
      <w:r w:rsidR="00DA4D09" w:rsidRPr="00BE2265">
        <w:rPr>
          <w:sz w:val="28"/>
          <w:szCs w:val="28"/>
        </w:rPr>
        <w:t xml:space="preserve">ред их здоровью и развитию», </w:t>
      </w:r>
      <w:hyperlink r:id="rId7" w:anchor="100016" w:history="1">
        <w:r w:rsidR="00DA4D09" w:rsidRPr="00BE2265">
          <w:rPr>
            <w:rFonts w:ascii="inherit" w:hAnsi="inherit" w:cs="Arial"/>
            <w:sz w:val="28"/>
            <w:szCs w:val="28"/>
            <w:bdr w:val="none" w:sz="0" w:space="0" w:color="auto" w:frame="1"/>
          </w:rPr>
          <w:t xml:space="preserve"> от 01.05.2017 N 87-ФЗ "О внесении изменений в Федеральный закон "Об информации, информационных технологиях и о защите информации" и отдельные законодательные акты Российской </w:t>
        </w:r>
        <w:proofErr w:type="spellStart"/>
        <w:r w:rsidR="00DA4D09" w:rsidRPr="00BE2265">
          <w:rPr>
            <w:rFonts w:ascii="inherit" w:hAnsi="inherit" w:cs="Arial"/>
            <w:sz w:val="28"/>
            <w:szCs w:val="28"/>
            <w:bdr w:val="none" w:sz="0" w:space="0" w:color="auto" w:frame="1"/>
          </w:rPr>
          <w:t>Федерации"</w:t>
        </w:r>
      </w:hyperlink>
      <w:r w:rsidRPr="00BE2265">
        <w:rPr>
          <w:sz w:val="28"/>
          <w:szCs w:val="28"/>
        </w:rPr>
        <w:t>и</w:t>
      </w:r>
      <w:proofErr w:type="spellEnd"/>
      <w:r w:rsidRPr="00BE2265">
        <w:rPr>
          <w:sz w:val="28"/>
          <w:szCs w:val="28"/>
        </w:rPr>
        <w:t xml:space="preserve"> в целях реализации задачи исключения доступа обучающихся к ресурсам сети Интернет, содержащим информацию, причиняющую вред здоровью и развитию детей, не совместимую с задачами обучения и воспитания, а также информацию, распространение которой запрещено на территории Российской Федерации, </w:t>
      </w:r>
    </w:p>
    <w:p w:rsidR="007B5984" w:rsidRDefault="00DA4D09" w:rsidP="007B5984">
      <w:pPr>
        <w:pStyle w:val="a4"/>
        <w:ind w:firstLine="561"/>
        <w:jc w:val="both"/>
        <w:rPr>
          <w:b/>
          <w:sz w:val="26"/>
          <w:szCs w:val="26"/>
        </w:rPr>
      </w:pPr>
      <w:r w:rsidRPr="00BE2265">
        <w:rPr>
          <w:b/>
          <w:szCs w:val="28"/>
        </w:rPr>
        <w:t>ПРИКАЗЫВАЮ:</w:t>
      </w:r>
      <w:r>
        <w:rPr>
          <w:b/>
          <w:sz w:val="26"/>
          <w:szCs w:val="26"/>
        </w:rPr>
        <w:t xml:space="preserve"> </w:t>
      </w:r>
    </w:p>
    <w:p w:rsidR="00BE2265" w:rsidRPr="007B5984" w:rsidRDefault="00104185" w:rsidP="007B5984">
      <w:pPr>
        <w:pStyle w:val="a4"/>
        <w:jc w:val="both"/>
        <w:rPr>
          <w:b/>
          <w:szCs w:val="28"/>
        </w:rPr>
      </w:pPr>
      <w:r w:rsidRPr="00BE2265">
        <w:rPr>
          <w:szCs w:val="28"/>
        </w:rPr>
        <w:t>1. Утвердить следующие локальные акты школы:</w:t>
      </w:r>
      <w:r w:rsidR="00BE2265" w:rsidRPr="00BE2265">
        <w:rPr>
          <w:szCs w:val="28"/>
        </w:rPr>
        <w:t xml:space="preserve"> </w:t>
      </w:r>
    </w:p>
    <w:p w:rsidR="00104185" w:rsidRPr="00BE2265" w:rsidRDefault="00BE226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>-РЕГЛАМЕНТ по работе учителей и школьников ОУ в сети Интернет</w:t>
      </w:r>
      <w:r w:rsidR="007B5984">
        <w:rPr>
          <w:sz w:val="28"/>
          <w:szCs w:val="28"/>
        </w:rPr>
        <w:t xml:space="preserve">    Приложение 1</w:t>
      </w:r>
    </w:p>
    <w:p w:rsidR="00BE2265" w:rsidRPr="00BE2265" w:rsidRDefault="0010418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 xml:space="preserve"> -</w:t>
      </w:r>
      <w:r w:rsidR="00BE2265" w:rsidRPr="00BE2265">
        <w:rPr>
          <w:sz w:val="28"/>
          <w:szCs w:val="28"/>
        </w:rPr>
        <w:t xml:space="preserve"> </w:t>
      </w:r>
      <w:r w:rsidR="00BE2265" w:rsidRPr="00BE2265">
        <w:rPr>
          <w:rStyle w:val="a7"/>
          <w:b w:val="0"/>
          <w:bCs w:val="0"/>
          <w:sz w:val="28"/>
          <w:szCs w:val="28"/>
        </w:rPr>
        <w:t xml:space="preserve">ИНСТРУКЦИЯ для сотрудников образовательного учреждения   о порядке действий при осуществлении контроля использования </w:t>
      </w:r>
      <w:proofErr w:type="gramStart"/>
      <w:r w:rsidR="00BE2265" w:rsidRPr="00BE2265">
        <w:rPr>
          <w:rStyle w:val="a7"/>
          <w:b w:val="0"/>
          <w:bCs w:val="0"/>
          <w:sz w:val="28"/>
          <w:szCs w:val="28"/>
        </w:rPr>
        <w:t>обучающимися</w:t>
      </w:r>
      <w:proofErr w:type="gramEnd"/>
      <w:r w:rsidR="00BE2265" w:rsidRPr="00BE2265">
        <w:rPr>
          <w:rStyle w:val="a7"/>
          <w:b w:val="0"/>
          <w:bCs w:val="0"/>
          <w:sz w:val="28"/>
          <w:szCs w:val="28"/>
        </w:rPr>
        <w:t xml:space="preserve"> сети Интернет</w:t>
      </w:r>
      <w:r w:rsidR="007B5984" w:rsidRPr="007B5984">
        <w:rPr>
          <w:sz w:val="28"/>
          <w:szCs w:val="28"/>
        </w:rPr>
        <w:t xml:space="preserve"> </w:t>
      </w:r>
      <w:r w:rsidR="007B5984">
        <w:rPr>
          <w:sz w:val="28"/>
          <w:szCs w:val="28"/>
        </w:rPr>
        <w:t>Приложение 2</w:t>
      </w:r>
    </w:p>
    <w:p w:rsidR="00BE2265" w:rsidRPr="00BE2265" w:rsidRDefault="00BE2265" w:rsidP="00BE2265">
      <w:pPr>
        <w:pStyle w:val="a6"/>
        <w:rPr>
          <w:sz w:val="28"/>
          <w:szCs w:val="28"/>
        </w:rPr>
      </w:pPr>
      <w:r w:rsidRPr="00BE2265">
        <w:rPr>
          <w:rStyle w:val="a7"/>
          <w:b w:val="0"/>
          <w:bCs w:val="0"/>
          <w:sz w:val="28"/>
          <w:szCs w:val="28"/>
        </w:rPr>
        <w:t>-ИНСТРУКЦИЯ</w:t>
      </w:r>
      <w:proofErr w:type="gramStart"/>
      <w:r w:rsidRPr="00BE2265">
        <w:rPr>
          <w:rStyle w:val="a7"/>
          <w:b w:val="0"/>
          <w:bCs w:val="0"/>
          <w:sz w:val="28"/>
          <w:szCs w:val="28"/>
        </w:rPr>
        <w:t xml:space="preserve"> .</w:t>
      </w:r>
      <w:proofErr w:type="gramEnd"/>
      <w:r w:rsidRPr="00BE2265">
        <w:rPr>
          <w:rStyle w:val="a7"/>
          <w:b w:val="0"/>
          <w:bCs w:val="0"/>
          <w:sz w:val="28"/>
          <w:szCs w:val="28"/>
        </w:rPr>
        <w:t>Должностные обязанности сотрудника образовательного учреждения, назначенного ответственным за работу Интернета и ограничение доступа</w:t>
      </w:r>
      <w:r w:rsidR="007B5984" w:rsidRPr="007B5984">
        <w:rPr>
          <w:sz w:val="28"/>
          <w:szCs w:val="28"/>
        </w:rPr>
        <w:t xml:space="preserve"> </w:t>
      </w:r>
      <w:r w:rsidR="007B5984">
        <w:rPr>
          <w:sz w:val="28"/>
          <w:szCs w:val="28"/>
        </w:rPr>
        <w:t>Приложение 3</w:t>
      </w:r>
    </w:p>
    <w:p w:rsidR="00BE2265" w:rsidRPr="00BE2265" w:rsidRDefault="0010418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>-</w:t>
      </w:r>
      <w:r w:rsidR="00BE2265" w:rsidRPr="00BE2265">
        <w:rPr>
          <w:sz w:val="28"/>
          <w:szCs w:val="28"/>
        </w:rPr>
        <w:t xml:space="preserve"> Правила организации доступа к сети Интернет  </w:t>
      </w:r>
      <w:r w:rsidR="007B5984">
        <w:rPr>
          <w:sz w:val="28"/>
          <w:szCs w:val="28"/>
        </w:rPr>
        <w:t>Приложение 4</w:t>
      </w:r>
    </w:p>
    <w:p w:rsidR="007B5984" w:rsidRDefault="00BE226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>-ИНСТРУКЦИЯ по использованию программного обеспечения</w:t>
      </w:r>
    </w:p>
    <w:p w:rsidR="00BE2265" w:rsidRPr="00BE2265" w:rsidRDefault="00BE226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 xml:space="preserve"> </w:t>
      </w:r>
      <w:r w:rsidR="007B5984">
        <w:rPr>
          <w:sz w:val="28"/>
          <w:szCs w:val="28"/>
        </w:rPr>
        <w:t>Приложение 5</w:t>
      </w:r>
    </w:p>
    <w:p w:rsidR="00104185" w:rsidRPr="00BE2265" w:rsidRDefault="00BE226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 xml:space="preserve">2.Назначить ответственной за организацию работы с ресурсами сети Интернет и ограничения доступа учителя информатики Жигалёву З.В. </w:t>
      </w:r>
    </w:p>
    <w:p w:rsidR="007B5984" w:rsidRDefault="00BE226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>3</w:t>
      </w:r>
      <w:r w:rsidR="00104185" w:rsidRPr="00BE2265">
        <w:rPr>
          <w:sz w:val="28"/>
          <w:szCs w:val="28"/>
        </w:rPr>
        <w:t xml:space="preserve">. </w:t>
      </w:r>
      <w:proofErr w:type="gramStart"/>
      <w:r w:rsidR="00104185" w:rsidRPr="00BE2265">
        <w:rPr>
          <w:sz w:val="28"/>
          <w:szCs w:val="28"/>
        </w:rPr>
        <w:t>Контроль за</w:t>
      </w:r>
      <w:proofErr w:type="gramEnd"/>
      <w:r w:rsidR="00104185" w:rsidRPr="00BE2265">
        <w:rPr>
          <w:sz w:val="28"/>
          <w:szCs w:val="28"/>
        </w:rPr>
        <w:t xml:space="preserve"> выполнением данного приказа возложить на </w:t>
      </w:r>
      <w:r w:rsidRPr="00BE2265">
        <w:rPr>
          <w:sz w:val="28"/>
          <w:szCs w:val="28"/>
        </w:rPr>
        <w:t xml:space="preserve"> зам. Директора по УР Лукьянчикову Л.В.</w:t>
      </w:r>
    </w:p>
    <w:p w:rsidR="007B5984" w:rsidRPr="00BE2265" w:rsidRDefault="007B5984" w:rsidP="007B5984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 xml:space="preserve">                                                 Директор школы _________</w:t>
      </w:r>
      <w:proofErr w:type="spellStart"/>
      <w:r w:rsidRPr="00BE2265">
        <w:rPr>
          <w:sz w:val="28"/>
          <w:szCs w:val="28"/>
        </w:rPr>
        <w:t>Т.В.Демидова</w:t>
      </w:r>
      <w:proofErr w:type="spellEnd"/>
    </w:p>
    <w:p w:rsidR="007B5984" w:rsidRPr="00BE2265" w:rsidRDefault="007B5984" w:rsidP="00BE22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5984" w:rsidTr="007B5984">
        <w:tc>
          <w:tcPr>
            <w:tcW w:w="3190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7B5984" w:rsidTr="007B5984">
        <w:tc>
          <w:tcPr>
            <w:tcW w:w="3190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Жигалёва З.В.</w:t>
            </w:r>
          </w:p>
        </w:tc>
        <w:tc>
          <w:tcPr>
            <w:tcW w:w="3190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</w:t>
            </w:r>
          </w:p>
        </w:tc>
        <w:tc>
          <w:tcPr>
            <w:tcW w:w="3191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</w:p>
        </w:tc>
      </w:tr>
      <w:tr w:rsidR="007B5984" w:rsidTr="007B5984">
        <w:tc>
          <w:tcPr>
            <w:tcW w:w="3190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Л.В.</w:t>
            </w:r>
          </w:p>
        </w:tc>
        <w:tc>
          <w:tcPr>
            <w:tcW w:w="3190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</w:t>
            </w:r>
          </w:p>
        </w:tc>
        <w:tc>
          <w:tcPr>
            <w:tcW w:w="3191" w:type="dxa"/>
          </w:tcPr>
          <w:p w:rsidR="007B5984" w:rsidRDefault="007B5984" w:rsidP="00BE2265">
            <w:pPr>
              <w:pStyle w:val="a6"/>
              <w:rPr>
                <w:sz w:val="28"/>
                <w:szCs w:val="28"/>
              </w:rPr>
            </w:pPr>
          </w:p>
        </w:tc>
      </w:tr>
    </w:tbl>
    <w:p w:rsidR="007B5984" w:rsidRDefault="00BE2265" w:rsidP="00BE2265">
      <w:pPr>
        <w:pStyle w:val="a6"/>
        <w:rPr>
          <w:sz w:val="28"/>
          <w:szCs w:val="28"/>
        </w:rPr>
      </w:pPr>
      <w:r w:rsidRPr="00BE2265">
        <w:rPr>
          <w:sz w:val="28"/>
          <w:szCs w:val="28"/>
        </w:rPr>
        <w:t xml:space="preserve">                                                 </w:t>
      </w:r>
    </w:p>
    <w:p w:rsidR="007B5984" w:rsidRPr="007B5984" w:rsidRDefault="007B5984" w:rsidP="007B5984">
      <w:pPr>
        <w:jc w:val="center"/>
        <w:rPr>
          <w:b/>
          <w:spacing w:val="-2"/>
        </w:rPr>
      </w:pPr>
      <w:r>
        <w:rPr>
          <w:b/>
          <w:spacing w:val="-2"/>
        </w:rPr>
        <w:lastRenderedPageBreak/>
        <w:t xml:space="preserve">                                                                                               Приложение 1</w:t>
      </w:r>
    </w:p>
    <w:p w:rsidR="007B5984" w:rsidRPr="007B5984" w:rsidRDefault="007B5984" w:rsidP="007B5984">
      <w:pPr>
        <w:jc w:val="center"/>
        <w:rPr>
          <w:b/>
          <w:spacing w:val="-2"/>
        </w:rPr>
      </w:pPr>
      <w:r w:rsidRPr="007B5984">
        <w:rPr>
          <w:b/>
          <w:spacing w:val="-2"/>
        </w:rPr>
        <w:t>РЕГЛАМЕНТ</w:t>
      </w:r>
    </w:p>
    <w:p w:rsidR="007B5984" w:rsidRPr="007B5984" w:rsidRDefault="007B5984" w:rsidP="007B5984">
      <w:pPr>
        <w:jc w:val="center"/>
        <w:rPr>
          <w:b/>
          <w:spacing w:val="-2"/>
        </w:rPr>
      </w:pPr>
      <w:r w:rsidRPr="007B5984">
        <w:rPr>
          <w:b/>
          <w:spacing w:val="-2"/>
        </w:rPr>
        <w:t>по работе учителей и школьников ОУ в сети Интернет</w:t>
      </w:r>
    </w:p>
    <w:p w:rsidR="007B5984" w:rsidRPr="007B5984" w:rsidRDefault="007B5984" w:rsidP="007B5984">
      <w:pPr>
        <w:jc w:val="both"/>
      </w:pPr>
    </w:p>
    <w:p w:rsidR="007B5984" w:rsidRPr="007B5984" w:rsidRDefault="007B5984" w:rsidP="007B5984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7B5984">
        <w:rPr>
          <w:b/>
          <w:bCs/>
          <w:color w:val="000000"/>
        </w:rPr>
        <w:t>Общие положения</w:t>
      </w:r>
    </w:p>
    <w:p w:rsidR="007B5984" w:rsidRPr="007B5984" w:rsidRDefault="007B5984" w:rsidP="007B5984">
      <w:pPr>
        <w:spacing w:before="120"/>
        <w:ind w:firstLine="709"/>
        <w:jc w:val="both"/>
      </w:pPr>
      <w:r w:rsidRPr="007B5984">
        <w:t xml:space="preserve">Настоящий регламент разработан в связи с широким применением информационных ресурсов сети Интернет в образовательном процессе. </w:t>
      </w:r>
    </w:p>
    <w:p w:rsidR="007B5984" w:rsidRPr="007B5984" w:rsidRDefault="007B5984" w:rsidP="007B5984">
      <w:pPr>
        <w:ind w:firstLine="709"/>
        <w:jc w:val="both"/>
      </w:pPr>
      <w:r w:rsidRPr="007B5984">
        <w:t xml:space="preserve">Использование сети Интернет в образовательном учреждении (ОУ) должно быть направлено на решение задач учебно-воспитательного процесса. При организации доступа в сеть учителя сталкиваются с проблемами технического, организационного и педагогического характера.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 </w:t>
      </w:r>
    </w:p>
    <w:p w:rsidR="007B5984" w:rsidRPr="007B5984" w:rsidRDefault="007B5984" w:rsidP="007B5984">
      <w:pPr>
        <w:ind w:firstLine="709"/>
        <w:jc w:val="both"/>
      </w:pPr>
      <w:r w:rsidRPr="007B5984">
        <w:t xml:space="preserve">Выход в сеть должен быть обусловлен поставленной целью, так например: поиск информации; усиление мотивации в изучении учащимися образовательных дисциплин; подготовка к ЕГЭ; тестирование; участие в </w:t>
      </w:r>
      <w:proofErr w:type="gramStart"/>
      <w:r w:rsidRPr="007B5984">
        <w:t>Интернет-олимпиадах</w:t>
      </w:r>
      <w:proofErr w:type="gramEnd"/>
      <w:r w:rsidRPr="007B5984">
        <w:t>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веб-страниц; создание мультимедиа презентаций; электронная отчетность; другое.</w:t>
      </w:r>
    </w:p>
    <w:p w:rsidR="007B5984" w:rsidRPr="007B5984" w:rsidRDefault="007B5984" w:rsidP="007B5984">
      <w:pPr>
        <w:ind w:firstLine="709"/>
        <w:jc w:val="both"/>
      </w:pPr>
      <w:r w:rsidRPr="007B5984">
        <w:rPr>
          <w:color w:val="000000"/>
        </w:rPr>
        <w:t xml:space="preserve">К работе в сети Интернет допускаются участники образовательного процесса, прошедшие предварительную регистрацию у лица, ответственного за доступ к сети по образовательному учреждению. </w:t>
      </w:r>
      <w:r w:rsidRPr="007B5984">
        <w:t xml:space="preserve"> </w:t>
      </w:r>
    </w:p>
    <w:p w:rsidR="007B5984" w:rsidRPr="007B5984" w:rsidRDefault="007B5984" w:rsidP="007B5984">
      <w:pPr>
        <w:ind w:firstLine="709"/>
        <w:jc w:val="both"/>
      </w:pPr>
      <w:r w:rsidRPr="007B5984">
        <w:t>Настоящий Регламент регулирует условия и порядок использования сети Интернет в государственных общеобразовательных учреждениях (ГОУ) и может быть рекомендован для муниципальных общеобразовательных учреждений (МОУ) Брянской области.</w:t>
      </w:r>
    </w:p>
    <w:p w:rsidR="007B5984" w:rsidRPr="007B5984" w:rsidRDefault="007B5984" w:rsidP="007B5984">
      <w:pPr>
        <w:spacing w:before="120"/>
        <w:jc w:val="center"/>
        <w:rPr>
          <w:b/>
          <w:bCs/>
        </w:rPr>
      </w:pPr>
      <w:bookmarkStart w:id="0" w:name="_Toc154431120"/>
      <w:r w:rsidRPr="007B5984">
        <w:rPr>
          <w:b/>
          <w:bCs/>
        </w:rPr>
        <w:t xml:space="preserve">2. Организация использования сети Интернет </w:t>
      </w:r>
    </w:p>
    <w:p w:rsidR="007B5984" w:rsidRPr="007B5984" w:rsidRDefault="007B5984" w:rsidP="007B5984">
      <w:pPr>
        <w:jc w:val="center"/>
        <w:rPr>
          <w:b/>
          <w:bCs/>
        </w:rPr>
      </w:pPr>
      <w:r w:rsidRPr="007B5984">
        <w:rPr>
          <w:b/>
          <w:bCs/>
        </w:rPr>
        <w:t>в общеобразовательном учреждении</w:t>
      </w:r>
      <w:bookmarkEnd w:id="0"/>
    </w:p>
    <w:p w:rsidR="007B5984" w:rsidRPr="007B5984" w:rsidRDefault="007B5984" w:rsidP="007B5984">
      <w:pPr>
        <w:spacing w:before="120"/>
        <w:ind w:firstLine="539"/>
        <w:jc w:val="both"/>
      </w:pPr>
      <w:r w:rsidRPr="007B5984">
        <w:t xml:space="preserve">2.1. Вопросы использования возможностей сети Интернет в учебно-образовательном процессе рассматриваются на педагогическом совете ОУ. </w:t>
      </w:r>
    </w:p>
    <w:p w:rsidR="007B5984" w:rsidRPr="007B5984" w:rsidRDefault="007B5984" w:rsidP="007B5984">
      <w:pPr>
        <w:ind w:firstLine="567"/>
        <w:jc w:val="both"/>
      </w:pPr>
      <w:r w:rsidRPr="007B5984">
        <w:t>2.2. Регламентация доступа к информации сети Интернет определяется педагогическим советом на основании предложений педагогов о закрытии определенных сайтов. По решению педагогического совета может быть организован специальный совет ОУ по использованию сети Интернет.</w:t>
      </w:r>
    </w:p>
    <w:p w:rsidR="007B5984" w:rsidRPr="007B5984" w:rsidRDefault="007B5984" w:rsidP="007B5984">
      <w:pPr>
        <w:ind w:firstLine="567"/>
        <w:jc w:val="both"/>
      </w:pPr>
      <w:r w:rsidRPr="007B5984">
        <w:t>2.3. Педагогический или специализированный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7B5984" w:rsidRPr="007B5984" w:rsidRDefault="007B5984" w:rsidP="007B5984">
      <w:pPr>
        <w:ind w:firstLine="567"/>
        <w:jc w:val="both"/>
      </w:pPr>
      <w:r w:rsidRPr="007B5984">
        <w:t xml:space="preserve">Правила использования сети Интернет разрабатываются педагогическим или специализированным советом ОУ на основе настоящего регламента самостоятельно либо с привлечением внешних экспертов, в качестве которых могут выступать: преподаватели других образовательных учреждений, имеющие опыт использования Интернета в образовательном процессе;  специалисты в области информационных технологий;  представители органов управления образованием;  родители обучающихся. </w:t>
      </w:r>
    </w:p>
    <w:p w:rsidR="007B5984" w:rsidRPr="007B5984" w:rsidRDefault="007B5984" w:rsidP="007B5984">
      <w:pPr>
        <w:ind w:firstLine="567"/>
        <w:jc w:val="both"/>
      </w:pPr>
      <w:r w:rsidRPr="007B5984">
        <w:t>При разработке правил использования сети Интернет педагогический совет руководствуется:</w:t>
      </w:r>
    </w:p>
    <w:p w:rsidR="007B5984" w:rsidRPr="007B5984" w:rsidRDefault="007B5984" w:rsidP="007B5984">
      <w:pPr>
        <w:ind w:firstLine="567"/>
        <w:jc w:val="both"/>
      </w:pPr>
      <w:r w:rsidRPr="007B5984">
        <w:t>- законодательством Российской Федерации;</w:t>
      </w:r>
    </w:p>
    <w:p w:rsidR="007B5984" w:rsidRPr="007B5984" w:rsidRDefault="007B5984" w:rsidP="007B5984">
      <w:pPr>
        <w:ind w:firstLine="567"/>
        <w:jc w:val="both"/>
      </w:pPr>
      <w:r w:rsidRPr="007B5984"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B5984" w:rsidRPr="007B5984" w:rsidRDefault="007B5984" w:rsidP="007B5984">
      <w:pPr>
        <w:ind w:firstLine="539"/>
        <w:jc w:val="both"/>
      </w:pPr>
      <w:r w:rsidRPr="007B5984">
        <w:t xml:space="preserve">- интересами </w:t>
      </w:r>
      <w:proofErr w:type="gramStart"/>
      <w:r w:rsidRPr="007B5984">
        <w:t>обучающихся</w:t>
      </w:r>
      <w:proofErr w:type="gramEnd"/>
      <w:r w:rsidRPr="007B5984">
        <w:t xml:space="preserve">; </w:t>
      </w:r>
    </w:p>
    <w:p w:rsidR="007B5984" w:rsidRPr="007B5984" w:rsidRDefault="007B5984" w:rsidP="007B5984">
      <w:pPr>
        <w:ind w:firstLine="539"/>
        <w:jc w:val="both"/>
      </w:pPr>
      <w:r w:rsidRPr="007B5984">
        <w:lastRenderedPageBreak/>
        <w:t>- целями образовательного процесса;</w:t>
      </w:r>
    </w:p>
    <w:p w:rsidR="007B5984" w:rsidRPr="007B5984" w:rsidRDefault="007B5984" w:rsidP="007B5984">
      <w:pPr>
        <w:ind w:firstLine="539"/>
        <w:jc w:val="both"/>
      </w:pPr>
      <w:r w:rsidRPr="007B5984">
        <w:t xml:space="preserve">- рекомендациями профильных органов и организаций в сфере классификации ресурсов Сети. </w:t>
      </w:r>
    </w:p>
    <w:p w:rsidR="007B5984" w:rsidRPr="007B5984" w:rsidRDefault="007B5984" w:rsidP="007B5984">
      <w:pPr>
        <w:ind w:firstLine="539"/>
        <w:jc w:val="both"/>
      </w:pPr>
      <w:r w:rsidRPr="007B5984">
        <w:t>2.4. Педагогический совет/специальный совет ОУ:</w:t>
      </w:r>
    </w:p>
    <w:p w:rsidR="007B5984" w:rsidRPr="007B5984" w:rsidRDefault="007B5984" w:rsidP="007B5984">
      <w:pPr>
        <w:ind w:firstLine="539"/>
        <w:jc w:val="both"/>
      </w:pPr>
      <w:r w:rsidRPr="007B5984">
        <w:t>- принимает решение о блокировании доступа к определенным ресурсам и (или) категориям ресурсов сети Интернет;</w:t>
      </w:r>
    </w:p>
    <w:p w:rsidR="007B5984" w:rsidRPr="007B5984" w:rsidRDefault="007B5984" w:rsidP="007B5984">
      <w:pPr>
        <w:ind w:firstLine="539"/>
        <w:jc w:val="both"/>
      </w:pPr>
      <w:r w:rsidRPr="007B5984">
        <w:t>- определяет характер и объем информации, публикуемой на Интернет-ресурсах ОУ;</w:t>
      </w:r>
    </w:p>
    <w:p w:rsidR="007B5984" w:rsidRPr="007B5984" w:rsidRDefault="007B5984" w:rsidP="007B5984">
      <w:pPr>
        <w:ind w:firstLine="539"/>
        <w:jc w:val="both"/>
      </w:pPr>
      <w:r w:rsidRPr="007B5984">
        <w:t xml:space="preserve">-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 </w:t>
      </w:r>
    </w:p>
    <w:p w:rsidR="007B5984" w:rsidRPr="007B5984" w:rsidRDefault="007B5984" w:rsidP="007B5984">
      <w:pPr>
        <w:ind w:firstLine="539"/>
        <w:jc w:val="both"/>
      </w:pPr>
      <w:r w:rsidRPr="007B5984">
        <w:t>2.5. Руководитель ОУ отвечает за обеспечение эффективного и безопасного доступа к сети Интернет в ОУ, а также за выполнение установленных правил.</w:t>
      </w:r>
    </w:p>
    <w:p w:rsidR="007B5984" w:rsidRPr="007B5984" w:rsidRDefault="007B5984" w:rsidP="007B5984">
      <w:pPr>
        <w:ind w:firstLine="567"/>
        <w:jc w:val="both"/>
      </w:pPr>
      <w:r w:rsidRPr="007B5984">
        <w:rPr>
          <w:spacing w:val="-6"/>
        </w:rPr>
        <w:t>2.6. Для обеспечения доступа участников образовательного процесса к сети Интернет, в соответствии с установленным в ОУ правилами, руководитель</w:t>
      </w:r>
      <w:r w:rsidRPr="007B5984">
        <w:t xml:space="preserve"> ОУ назначает своим приказом ответственного за организацию работы с сетью Интернет и контроль безопасности работы в сети.</w:t>
      </w:r>
    </w:p>
    <w:p w:rsidR="007B5984" w:rsidRPr="007B5984" w:rsidRDefault="007B5984" w:rsidP="007B5984">
      <w:pPr>
        <w:ind w:firstLine="539"/>
        <w:jc w:val="both"/>
      </w:pPr>
      <w:r w:rsidRPr="007B5984">
        <w:t xml:space="preserve">2.7.  Во время уроков и других занятий в рамках образовательного процесса, а также во время свободного доступа обучающихся к сети Интернет вне учебных занятий контроль использования </w:t>
      </w:r>
      <w:proofErr w:type="gramStart"/>
      <w:r w:rsidRPr="007B5984">
        <w:t>обучающимися</w:t>
      </w:r>
      <w:proofErr w:type="gramEnd"/>
      <w:r w:rsidRPr="007B5984">
        <w:t xml:space="preserve"> информационной сети осуществляет преподаватель, ведущий занятие, или работники ОУ, определенные приказом его руководителя.</w:t>
      </w:r>
    </w:p>
    <w:p w:rsidR="007B5984" w:rsidRPr="007B5984" w:rsidRDefault="007B5984" w:rsidP="007B5984">
      <w:pPr>
        <w:ind w:firstLine="539"/>
        <w:jc w:val="both"/>
      </w:pPr>
      <w:r w:rsidRPr="007B5984">
        <w:t>Преподаватель или работник ОУ:</w:t>
      </w:r>
    </w:p>
    <w:p w:rsidR="007B5984" w:rsidRPr="007B5984" w:rsidRDefault="007B5984" w:rsidP="007B5984">
      <w:pPr>
        <w:ind w:firstLine="539"/>
        <w:jc w:val="both"/>
      </w:pPr>
      <w:r w:rsidRPr="007B5984">
        <w:t xml:space="preserve">   - организует работу в сети;</w:t>
      </w:r>
    </w:p>
    <w:p w:rsidR="007B5984" w:rsidRPr="007B5984" w:rsidRDefault="007B5984" w:rsidP="007B5984">
      <w:pPr>
        <w:ind w:firstLine="720"/>
        <w:jc w:val="both"/>
        <w:rPr>
          <w:spacing w:val="-12"/>
        </w:rPr>
      </w:pPr>
      <w:r w:rsidRPr="007B5984">
        <w:rPr>
          <w:spacing w:val="-12"/>
        </w:rPr>
        <w:t xml:space="preserve">- наблюдает за использованием компьютеров и сети Интернет </w:t>
      </w:r>
      <w:proofErr w:type="gramStart"/>
      <w:r w:rsidRPr="007B5984">
        <w:rPr>
          <w:spacing w:val="-12"/>
        </w:rPr>
        <w:t>обучающимися</w:t>
      </w:r>
      <w:proofErr w:type="gramEnd"/>
      <w:r w:rsidRPr="007B5984">
        <w:rPr>
          <w:spacing w:val="-12"/>
        </w:rPr>
        <w:t>;</w:t>
      </w:r>
    </w:p>
    <w:p w:rsidR="007B5984" w:rsidRPr="007B5984" w:rsidRDefault="007B5984" w:rsidP="007B5984">
      <w:pPr>
        <w:ind w:firstLine="720"/>
        <w:jc w:val="both"/>
      </w:pPr>
      <w:r w:rsidRPr="007B5984">
        <w:t>- принимает меры по пресечению обращений к ресурсам, не имеющим отношения к образовательному процессу;</w:t>
      </w:r>
    </w:p>
    <w:p w:rsidR="007B5984" w:rsidRPr="007B5984" w:rsidRDefault="007B5984" w:rsidP="007B5984">
      <w:pPr>
        <w:ind w:firstLine="720"/>
        <w:jc w:val="both"/>
      </w:pPr>
      <w:r w:rsidRPr="007B5984">
        <w:t xml:space="preserve">- ведет записи в </w:t>
      </w:r>
      <w:r w:rsidRPr="007B5984">
        <w:rPr>
          <w:color w:val="000000"/>
          <w:spacing w:val="-6"/>
        </w:rPr>
        <w:t xml:space="preserve">регистрационном журнале доступа к сети Интернет </w:t>
      </w:r>
      <w:r w:rsidRPr="007B5984">
        <w:t>(Приложение 2);</w:t>
      </w:r>
    </w:p>
    <w:p w:rsidR="007B5984" w:rsidRPr="007B5984" w:rsidRDefault="007B5984" w:rsidP="007B5984">
      <w:pPr>
        <w:ind w:firstLine="720"/>
        <w:jc w:val="both"/>
      </w:pPr>
      <w:r w:rsidRPr="007B5984"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процессу;</w:t>
      </w:r>
    </w:p>
    <w:p w:rsidR="007B5984" w:rsidRPr="007B5984" w:rsidRDefault="007B5984" w:rsidP="007B5984">
      <w:pPr>
        <w:ind w:firstLine="720"/>
        <w:jc w:val="both"/>
      </w:pPr>
      <w:r w:rsidRPr="007B5984">
        <w:t>- в целях экономии трафика создает и ведет накопительную базу образовательных Интернет-ресурсов.</w:t>
      </w:r>
    </w:p>
    <w:p w:rsidR="007B5984" w:rsidRPr="007B5984" w:rsidRDefault="007B5984" w:rsidP="007B5984">
      <w:pPr>
        <w:ind w:firstLine="567"/>
        <w:jc w:val="both"/>
        <w:rPr>
          <w:spacing w:val="-2"/>
        </w:rPr>
      </w:pPr>
      <w:r w:rsidRPr="007B5984">
        <w:rPr>
          <w:spacing w:val="-2"/>
        </w:rPr>
        <w:t xml:space="preserve">2.8. При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 доступ к  определенным сайтам, или использованием технических и программных средств контентной фильтрации, установленных в ОУ или предоставленных оператором услуг связи. </w:t>
      </w:r>
    </w:p>
    <w:p w:rsidR="007B5984" w:rsidRPr="007B5984" w:rsidRDefault="007B5984" w:rsidP="007B5984">
      <w:pPr>
        <w:ind w:firstLine="567"/>
        <w:jc w:val="both"/>
      </w:pPr>
      <w:r w:rsidRPr="007B5984">
        <w:t xml:space="preserve">2.9. В связи с невозможностью техническими и </w:t>
      </w:r>
      <w:proofErr w:type="gramStart"/>
      <w:r w:rsidRPr="007B5984">
        <w:t>программным</w:t>
      </w:r>
      <w:proofErr w:type="gramEnd"/>
      <w:r w:rsidRPr="007B5984">
        <w:t xml:space="preserve">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ОУ не несет ответственности за случайный доступ к подобной информации, размещенной не на Интернет-ресурсах ОУ. </w:t>
      </w:r>
    </w:p>
    <w:p w:rsidR="007B5984" w:rsidRPr="007B5984" w:rsidRDefault="007B5984" w:rsidP="007B5984">
      <w:pPr>
        <w:ind w:firstLine="567"/>
        <w:jc w:val="both"/>
      </w:pPr>
      <w:r w:rsidRPr="007B5984">
        <w:t xml:space="preserve">2.10. 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 </w:t>
      </w:r>
    </w:p>
    <w:p w:rsidR="007B5984" w:rsidRPr="007B5984" w:rsidRDefault="007B5984" w:rsidP="007B5984">
      <w:pPr>
        <w:ind w:firstLine="567"/>
        <w:jc w:val="both"/>
      </w:pPr>
      <w:proofErr w:type="gramStart"/>
      <w:r w:rsidRPr="007B5984">
        <w:rPr>
          <w:spacing w:val="-4"/>
        </w:rPr>
        <w:t>В случае обнаружения ресурса, несовместимого с задачами обучения и воспитания несовершеннолетних,</w:t>
      </w:r>
      <w:r w:rsidRPr="007B5984">
        <w:t xml:space="preserve"> и/или нарушающего  законодательство Российской Федерации (эротика, порнография, пропаганда насилия, терроризма, политического или религиозного </w:t>
      </w:r>
      <w:r w:rsidRPr="007B5984">
        <w:lastRenderedPageBreak/>
        <w:t>экстремизма, национальной, расовой и розни, иные ресурсы схожей направленности), ответственный за организацию работы с сетью Интернет и контроль безопасности работы в сети должен незамедлительно, без согласования с педагогическим или специальным советом закрыть доступ к данному</w:t>
      </w:r>
      <w:proofErr w:type="gramEnd"/>
      <w:r w:rsidRPr="007B5984">
        <w:t xml:space="preserve"> источнику.</w:t>
      </w:r>
    </w:p>
    <w:p w:rsidR="007B5984" w:rsidRPr="007B5984" w:rsidRDefault="007B5984" w:rsidP="007B5984">
      <w:pPr>
        <w:ind w:firstLine="567"/>
        <w:jc w:val="both"/>
      </w:pPr>
      <w:r w:rsidRPr="007B5984">
        <w:t xml:space="preserve"> 2.11. Принципы размещения информации на Интернет-ресурсах ОУ призваны обеспечивать:</w:t>
      </w:r>
    </w:p>
    <w:p w:rsidR="007B5984" w:rsidRPr="007B5984" w:rsidRDefault="007B5984" w:rsidP="007B5984">
      <w:pPr>
        <w:ind w:firstLine="567"/>
        <w:jc w:val="both"/>
      </w:pPr>
      <w:r w:rsidRPr="007B5984">
        <w:t>- соблюдение действующего законодательства Российской Федерации, интересов и прав граждан;</w:t>
      </w:r>
    </w:p>
    <w:p w:rsidR="007B5984" w:rsidRPr="007B5984" w:rsidRDefault="007B5984" w:rsidP="007B5984">
      <w:pPr>
        <w:ind w:firstLine="567"/>
        <w:jc w:val="both"/>
        <w:rPr>
          <w:spacing w:val="-10"/>
        </w:rPr>
      </w:pPr>
      <w:r w:rsidRPr="007B5984">
        <w:rPr>
          <w:spacing w:val="-10"/>
        </w:rPr>
        <w:t>- защиту персональных данных обучающихся, преподавателей и сотрудников;</w:t>
      </w:r>
    </w:p>
    <w:p w:rsidR="007B5984" w:rsidRPr="007B5984" w:rsidRDefault="007B5984" w:rsidP="007B5984">
      <w:pPr>
        <w:ind w:firstLine="720"/>
        <w:jc w:val="both"/>
      </w:pPr>
      <w:r w:rsidRPr="007B5984">
        <w:t>- достоверность и корректность информации.</w:t>
      </w:r>
    </w:p>
    <w:p w:rsidR="007B5984" w:rsidRPr="007B5984" w:rsidRDefault="007B5984" w:rsidP="007B5984">
      <w:pPr>
        <w:ind w:firstLine="540"/>
        <w:jc w:val="both"/>
        <w:rPr>
          <w:spacing w:val="-4"/>
        </w:rPr>
      </w:pPr>
      <w:r w:rsidRPr="007B5984">
        <w:rPr>
          <w:spacing w:val="-4"/>
        </w:rPr>
        <w:t>2.11.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7B5984" w:rsidRPr="007B5984" w:rsidRDefault="007B5984" w:rsidP="007B5984">
      <w:pPr>
        <w:ind w:firstLine="709"/>
        <w:jc w:val="both"/>
        <w:rPr>
          <w:spacing w:val="-10"/>
        </w:rPr>
      </w:pPr>
      <w:r w:rsidRPr="007B5984">
        <w:rPr>
          <w:spacing w:val="-10"/>
        </w:rPr>
        <w:t xml:space="preserve">2.12.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</w:t>
      </w:r>
      <w:r w:rsidRPr="007B5984">
        <w:rPr>
          <w:spacing w:val="-2"/>
        </w:rPr>
        <w:t>фамилия, имя и отчество преподавателя, сотрудника или родителя.</w:t>
      </w:r>
    </w:p>
    <w:p w:rsidR="007B5984" w:rsidRPr="007B5984" w:rsidRDefault="007B5984" w:rsidP="007B5984">
      <w:pPr>
        <w:ind w:firstLine="709"/>
        <w:jc w:val="both"/>
        <w:outlineLvl w:val="0"/>
      </w:pPr>
      <w:r w:rsidRPr="007B5984">
        <w:t>2.13.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7B5984" w:rsidRPr="007B5984" w:rsidRDefault="007B5984" w:rsidP="007B5984">
      <w:pPr>
        <w:keepNext/>
        <w:spacing w:before="120"/>
        <w:jc w:val="center"/>
        <w:rPr>
          <w:b/>
          <w:bCs/>
        </w:rPr>
      </w:pPr>
      <w:bookmarkStart w:id="1" w:name="_Toc154345615"/>
      <w:bookmarkStart w:id="2" w:name="_Toc154431121"/>
      <w:r w:rsidRPr="007B5984">
        <w:rPr>
          <w:b/>
          <w:bCs/>
        </w:rPr>
        <w:t>3. Использование сети Интернет</w:t>
      </w:r>
      <w:bookmarkEnd w:id="1"/>
      <w:r w:rsidRPr="007B5984">
        <w:rPr>
          <w:b/>
          <w:bCs/>
        </w:rPr>
        <w:t xml:space="preserve"> в образовательном учреждении</w:t>
      </w:r>
      <w:bookmarkEnd w:id="2"/>
    </w:p>
    <w:p w:rsidR="007B5984" w:rsidRPr="007B5984" w:rsidRDefault="007B5984" w:rsidP="007B5984">
      <w:pPr>
        <w:spacing w:before="120"/>
        <w:ind w:firstLine="539"/>
        <w:jc w:val="both"/>
      </w:pPr>
      <w:r w:rsidRPr="007B5984">
        <w:t xml:space="preserve">3.1. Использование сети Интернет в ОУ осуществляется, как правило, в целях образовательного процесса. </w:t>
      </w:r>
    </w:p>
    <w:p w:rsidR="007B5984" w:rsidRPr="007B5984" w:rsidRDefault="007B5984" w:rsidP="007B5984">
      <w:pPr>
        <w:ind w:firstLine="540"/>
        <w:jc w:val="both"/>
      </w:pPr>
      <w:r w:rsidRPr="007B5984"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 размещать собственную информацию в сети Интернет на Интернет-ресурсах ОУ и иметь учетную запись электронной почты.</w:t>
      </w:r>
    </w:p>
    <w:p w:rsidR="007B5984" w:rsidRPr="007B5984" w:rsidRDefault="007B5984" w:rsidP="007B5984">
      <w:pPr>
        <w:ind w:firstLine="540"/>
        <w:jc w:val="both"/>
      </w:pPr>
      <w:r w:rsidRPr="007B5984">
        <w:t>3.3. Работникам школы и обучающимся запрещается:</w:t>
      </w:r>
    </w:p>
    <w:p w:rsidR="007B5984" w:rsidRPr="007B5984" w:rsidRDefault="007B5984" w:rsidP="007B5984">
      <w:pPr>
        <w:ind w:firstLine="720"/>
        <w:jc w:val="both"/>
      </w:pPr>
      <w:proofErr w:type="gramStart"/>
      <w:r w:rsidRPr="007B5984"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  <w:proofErr w:type="gramEnd"/>
    </w:p>
    <w:p w:rsidR="007B5984" w:rsidRPr="007B5984" w:rsidRDefault="007B5984" w:rsidP="007B5984">
      <w:pPr>
        <w:ind w:firstLine="720"/>
        <w:jc w:val="both"/>
      </w:pPr>
      <w:r w:rsidRPr="007B5984">
        <w:t xml:space="preserve">- осуществлять любые сделки через Интернет; </w:t>
      </w:r>
    </w:p>
    <w:p w:rsidR="007B5984" w:rsidRPr="007B5984" w:rsidRDefault="007B5984" w:rsidP="007B5984">
      <w:pPr>
        <w:ind w:firstLine="720"/>
        <w:jc w:val="both"/>
      </w:pPr>
      <w:r w:rsidRPr="007B5984">
        <w:t>- использовать сеть Интернет в коммерческих целях;</w:t>
      </w:r>
    </w:p>
    <w:p w:rsidR="007B5984" w:rsidRPr="007B5984" w:rsidRDefault="007B5984" w:rsidP="007B5984">
      <w:pPr>
        <w:ind w:firstLine="720"/>
        <w:jc w:val="both"/>
      </w:pPr>
      <w:r w:rsidRPr="007B5984">
        <w:t>- осуществлять загрузки файлов на компьютер ОУ без специального разрешения;</w:t>
      </w:r>
    </w:p>
    <w:p w:rsidR="007B5984" w:rsidRPr="007B5984" w:rsidRDefault="007B5984" w:rsidP="007B5984">
      <w:pPr>
        <w:ind w:firstLine="720"/>
        <w:jc w:val="both"/>
      </w:pPr>
      <w:r w:rsidRPr="007B5984">
        <w:t>- распространять оскорбительную, не соответствующую действительности, порочащую других лиц информацию, угрозы.</w:t>
      </w:r>
    </w:p>
    <w:p w:rsidR="007B5984" w:rsidRPr="007B5984" w:rsidRDefault="007B5984" w:rsidP="007B5984">
      <w:pPr>
        <w:ind w:firstLine="540"/>
        <w:jc w:val="both"/>
      </w:pPr>
      <w:r w:rsidRPr="007B5984"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7B5984">
        <w:t>обучающийся</w:t>
      </w:r>
      <w:proofErr w:type="gramEnd"/>
      <w:r w:rsidRPr="007B5984">
        <w:t xml:space="preserve"> обязан незамедлительно сообщить об этом преподавателю, проводящему занятие. Преподаватель должен зафиксировать доменный адрес ресурса и сообщить об этом лицу, ответственному за работу в сети Интернет.</w:t>
      </w:r>
    </w:p>
    <w:p w:rsidR="007B5984" w:rsidRPr="007B5984" w:rsidRDefault="007B5984" w:rsidP="007B5984">
      <w:pPr>
        <w:ind w:firstLine="540"/>
        <w:jc w:val="both"/>
      </w:pPr>
      <w:r w:rsidRPr="007B5984">
        <w:t>Ответственный обязан:</w:t>
      </w:r>
    </w:p>
    <w:p w:rsidR="007B5984" w:rsidRPr="007B5984" w:rsidRDefault="007B5984" w:rsidP="007B5984">
      <w:pPr>
        <w:ind w:firstLine="720"/>
        <w:jc w:val="both"/>
      </w:pPr>
      <w:r w:rsidRPr="007B5984">
        <w:t>- принять информацию от преподавателя и, в случае наличия технической возможности, внести указанный ресурс в число запрещенных, или направить информацию о не категорированном ресурсе оператору технических средств и программного и технического ограничения доступа к информации.</w:t>
      </w:r>
    </w:p>
    <w:p w:rsidR="007B5984" w:rsidRPr="007B5984" w:rsidRDefault="007B5984" w:rsidP="007B5984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7B5984">
        <w:rPr>
          <w:b/>
          <w:bCs/>
          <w:color w:val="000000"/>
          <w:kern w:val="36"/>
        </w:rPr>
        <w:t>4. Правила работы</w:t>
      </w:r>
    </w:p>
    <w:p w:rsidR="007B5984" w:rsidRPr="007B5984" w:rsidRDefault="007B5984" w:rsidP="007B5984">
      <w:pPr>
        <w:spacing w:before="100" w:beforeAutospacing="1" w:after="100" w:afterAutospacing="1"/>
        <w:ind w:firstLine="360"/>
        <w:jc w:val="both"/>
        <w:outlineLvl w:val="0"/>
        <w:rPr>
          <w:b/>
          <w:bCs/>
          <w:color w:val="000000"/>
          <w:kern w:val="36"/>
          <w:sz w:val="48"/>
          <w:szCs w:val="48"/>
        </w:rPr>
      </w:pPr>
      <w:r w:rsidRPr="007B5984">
        <w:lastRenderedPageBreak/>
        <w:t>При входе в зал, необходимо обратиться к администратору зала за разрешением для работы в зале. При наличии свободных мест, после регистрации в журнале учета, посетителю предоставляется в зале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7B5984">
        <w:t>Internet</w:t>
      </w:r>
      <w:proofErr w:type="spellEnd"/>
      <w:r w:rsidRPr="007B5984">
        <w:t xml:space="preserve"> </w:t>
      </w:r>
      <w:proofErr w:type="spellStart"/>
      <w:r w:rsidRPr="007B5984">
        <w:t>Explorer</w:t>
      </w:r>
      <w:proofErr w:type="spellEnd"/>
      <w:r w:rsidRPr="007B5984">
        <w:t>", «</w:t>
      </w:r>
      <w:proofErr w:type="spellStart"/>
      <w:r w:rsidRPr="007B5984">
        <w:t>Outlook</w:t>
      </w:r>
      <w:proofErr w:type="spellEnd"/>
      <w:r w:rsidRPr="007B5984">
        <w:t xml:space="preserve"> </w:t>
      </w:r>
      <w:proofErr w:type="spellStart"/>
      <w:r w:rsidRPr="007B5984">
        <w:t>Express</w:t>
      </w:r>
      <w:proofErr w:type="spellEnd"/>
      <w:r w:rsidRPr="007B5984">
        <w:t>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"</w:t>
      </w:r>
      <w:proofErr w:type="spellStart"/>
      <w:r w:rsidRPr="007B5984">
        <w:t>Microsoft</w:t>
      </w:r>
      <w:proofErr w:type="spellEnd"/>
      <w:r w:rsidRPr="007B5984">
        <w:t xml:space="preserve"> </w:t>
      </w:r>
      <w:proofErr w:type="spellStart"/>
      <w:r w:rsidRPr="007B5984">
        <w:t>Office</w:t>
      </w:r>
      <w:proofErr w:type="spellEnd"/>
      <w:r w:rsidRPr="007B5984">
        <w:t>".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Пользователь обязан выполнять все требования администратора.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>Запрещается работать с объемными ресурсами (</w:t>
      </w:r>
      <w:proofErr w:type="spellStart"/>
      <w:r w:rsidRPr="007B5984">
        <w:rPr>
          <w:color w:val="000000"/>
        </w:rPr>
        <w:t>video</w:t>
      </w:r>
      <w:proofErr w:type="spellEnd"/>
      <w:r w:rsidRPr="007B5984">
        <w:rPr>
          <w:color w:val="000000"/>
        </w:rPr>
        <w:t xml:space="preserve">, </w:t>
      </w:r>
      <w:proofErr w:type="spellStart"/>
      <w:r w:rsidRPr="007B5984">
        <w:rPr>
          <w:color w:val="000000"/>
        </w:rPr>
        <w:t>audio</w:t>
      </w:r>
      <w:proofErr w:type="spellEnd"/>
      <w:r w:rsidRPr="007B5984">
        <w:rPr>
          <w:color w:val="000000"/>
        </w:rPr>
        <w:t xml:space="preserve">, </w:t>
      </w:r>
      <w:proofErr w:type="spellStart"/>
      <w:r w:rsidRPr="007B5984">
        <w:rPr>
          <w:color w:val="000000"/>
        </w:rPr>
        <w:t>chat</w:t>
      </w:r>
      <w:proofErr w:type="spellEnd"/>
      <w:r w:rsidRPr="007B5984">
        <w:rPr>
          <w:color w:val="000000"/>
        </w:rPr>
        <w:t xml:space="preserve">, игры и др.) без согласования с администратором.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7B5984" w:rsidRPr="007B5984" w:rsidRDefault="007B5984" w:rsidP="007B598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7B5984" w:rsidRPr="007B5984" w:rsidRDefault="007B5984" w:rsidP="007B5984">
      <w:p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B5984" w:rsidRPr="007B5984" w:rsidRDefault="007B5984" w:rsidP="007B5984">
      <w:p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B5984" w:rsidRPr="007B5984" w:rsidRDefault="007B5984" w:rsidP="007B5984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7B5984">
        <w:rPr>
          <w:b/>
          <w:bCs/>
          <w:color w:val="000000"/>
          <w:kern w:val="36"/>
        </w:rPr>
        <w:t>5. Правила регистрации</w:t>
      </w:r>
    </w:p>
    <w:p w:rsidR="007B5984" w:rsidRPr="007B5984" w:rsidRDefault="007B5984" w:rsidP="007B5984">
      <w:p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lastRenderedPageBreak/>
        <w:t xml:space="preserve">Для доступа в Интернет пользователей необходимо пройти процесс регистрации. </w:t>
      </w:r>
    </w:p>
    <w:p w:rsidR="007B5984" w:rsidRPr="007B5984" w:rsidRDefault="007B5984" w:rsidP="007B598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>Регистрационные логин и пароль учащиеся получают у заместителя директора по ИКТ через своего классного руководителя или учителя информатики.</w:t>
      </w:r>
    </w:p>
    <w:p w:rsidR="007B5984" w:rsidRPr="007B5984" w:rsidRDefault="007B5984" w:rsidP="007B598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>Регистрационные логин и пароль учителя получают у заместителя директора по ИКТ при предъявлении удостоверения личности и письменного заявления.</w:t>
      </w:r>
    </w:p>
    <w:p w:rsidR="007B5984" w:rsidRPr="007B5984" w:rsidRDefault="007B5984" w:rsidP="007B598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B5984" w:rsidRPr="007B5984" w:rsidRDefault="007B5984" w:rsidP="007B598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7B5984" w:rsidRPr="007B5984" w:rsidRDefault="007B5984" w:rsidP="007B5984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</w:p>
    <w:p w:rsidR="007B5984" w:rsidRPr="007B5984" w:rsidRDefault="007B5984" w:rsidP="007B5984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7B5984">
        <w:rPr>
          <w:b/>
          <w:bCs/>
          <w:color w:val="000000"/>
          <w:kern w:val="36"/>
        </w:rPr>
        <w:t>6. Памятка</w:t>
      </w:r>
    </w:p>
    <w:p w:rsidR="007B5984" w:rsidRPr="007B5984" w:rsidRDefault="007B5984" w:rsidP="007B5984">
      <w:pPr>
        <w:spacing w:before="100" w:beforeAutospacing="1" w:after="100" w:afterAutospacing="1"/>
        <w:jc w:val="center"/>
        <w:rPr>
          <w:color w:val="000000"/>
        </w:rPr>
      </w:pPr>
      <w:r w:rsidRPr="007B5984">
        <w:rPr>
          <w:b/>
          <w:bCs/>
          <w:color w:val="000000"/>
        </w:rPr>
        <w:t>по использованию ресурсов сети Интернет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Пользователь обязан выполнять все требования администратора локальной сети.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Пользователю разрешается переписывать полученную информацию на личные дискеты. Дискеты предварительно проверяются на наличие вирусов.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>Запрещается работать с объемными ресурсами (</w:t>
      </w:r>
      <w:proofErr w:type="spellStart"/>
      <w:r w:rsidRPr="007B5984">
        <w:rPr>
          <w:color w:val="000000"/>
        </w:rPr>
        <w:t>video</w:t>
      </w:r>
      <w:proofErr w:type="spellEnd"/>
      <w:r w:rsidRPr="007B5984">
        <w:rPr>
          <w:color w:val="000000"/>
        </w:rPr>
        <w:t xml:space="preserve">, </w:t>
      </w:r>
      <w:proofErr w:type="spellStart"/>
      <w:r w:rsidRPr="007B5984">
        <w:rPr>
          <w:color w:val="000000"/>
        </w:rPr>
        <w:t>audio</w:t>
      </w:r>
      <w:proofErr w:type="spellEnd"/>
      <w:r w:rsidRPr="007B5984">
        <w:rPr>
          <w:color w:val="000000"/>
        </w:rPr>
        <w:t xml:space="preserve">, </w:t>
      </w:r>
      <w:proofErr w:type="spellStart"/>
      <w:r w:rsidRPr="007B5984">
        <w:rPr>
          <w:color w:val="000000"/>
        </w:rPr>
        <w:t>chat</w:t>
      </w:r>
      <w:proofErr w:type="spellEnd"/>
      <w:r w:rsidRPr="007B5984">
        <w:rPr>
          <w:color w:val="000000"/>
        </w:rPr>
        <w:t>, игры) без согласования с администратором.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7B5984" w:rsidRPr="007B5984" w:rsidRDefault="007B5984" w:rsidP="007B598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lastRenderedPageBreak/>
        <w:t xml:space="preserve">Пользователь обязан сохранять оборудование в целости и сохранности. </w:t>
      </w:r>
    </w:p>
    <w:p w:rsidR="007B5984" w:rsidRPr="007B5984" w:rsidRDefault="007B5984" w:rsidP="007B5984">
      <w:pPr>
        <w:spacing w:before="100" w:beforeAutospacing="1" w:after="100" w:afterAutospacing="1"/>
        <w:jc w:val="both"/>
        <w:rPr>
          <w:color w:val="000000"/>
        </w:rPr>
      </w:pPr>
      <w:r w:rsidRPr="007B5984"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B5984" w:rsidRPr="007B5984" w:rsidRDefault="007B5984" w:rsidP="007B5984">
      <w:pPr>
        <w:spacing w:before="100" w:beforeAutospacing="1" w:after="100" w:afterAutospacing="1"/>
        <w:jc w:val="both"/>
      </w:pPr>
      <w:r w:rsidRPr="007B5984">
        <w:t>При возникновении технических проблем пользователь обязан поставить в известность администратора локальной сети.</w:t>
      </w:r>
    </w:p>
    <w:p w:rsidR="007B5984" w:rsidRPr="007B5984" w:rsidRDefault="007B5984" w:rsidP="007B5984">
      <w:pPr>
        <w:ind w:firstLine="720"/>
        <w:jc w:val="both"/>
        <w:rPr>
          <w:strike/>
        </w:rPr>
      </w:pPr>
    </w:p>
    <w:p w:rsidR="007B5984" w:rsidRDefault="007B5984" w:rsidP="00BE2265">
      <w:pPr>
        <w:pStyle w:val="a6"/>
        <w:rPr>
          <w:sz w:val="28"/>
          <w:szCs w:val="28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  <w:r>
        <w:rPr>
          <w:sz w:val="28"/>
          <w:szCs w:val="28"/>
        </w:rPr>
        <w:t xml:space="preserve"> </w:t>
      </w:r>
      <w:r w:rsidRPr="007B5984">
        <w:rPr>
          <w:sz w:val="18"/>
          <w:szCs w:val="18"/>
          <w:lang w:eastAsia="ar-SA"/>
        </w:rPr>
        <w:tab/>
      </w: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Default="007B5984" w:rsidP="007B5984">
      <w:pPr>
        <w:tabs>
          <w:tab w:val="left" w:pos="6045"/>
        </w:tabs>
        <w:autoSpaceDE w:val="0"/>
        <w:rPr>
          <w:sz w:val="18"/>
          <w:szCs w:val="18"/>
          <w:lang w:eastAsia="ar-SA"/>
        </w:rPr>
      </w:pPr>
    </w:p>
    <w:p w:rsidR="007B5984" w:rsidRPr="007B5984" w:rsidRDefault="007B5984" w:rsidP="007B5984">
      <w:pPr>
        <w:tabs>
          <w:tab w:val="left" w:pos="6045"/>
        </w:tabs>
        <w:autoSpaceDE w:val="0"/>
        <w:jc w:val="right"/>
        <w:rPr>
          <w:lang w:eastAsia="ar-SA"/>
        </w:rPr>
      </w:pPr>
      <w:r w:rsidRPr="007B5984">
        <w:rPr>
          <w:lang w:eastAsia="ar-SA"/>
        </w:rPr>
        <w:lastRenderedPageBreak/>
        <w:t>Приложение 2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5"/>
        <w:gridCol w:w="5116"/>
      </w:tblGrid>
      <w:tr w:rsidR="007B5984" w:rsidRPr="007B5984" w:rsidTr="007133EB">
        <w:tc>
          <w:tcPr>
            <w:tcW w:w="4665" w:type="dxa"/>
            <w:shd w:val="clear" w:color="auto" w:fill="auto"/>
          </w:tcPr>
          <w:p w:rsidR="007B5984" w:rsidRPr="007B5984" w:rsidRDefault="007B5984" w:rsidP="007B5984">
            <w:pPr>
              <w:suppressLineNumbers/>
              <w:suppressAutoHyphens/>
              <w:rPr>
                <w:lang w:eastAsia="ar-SA"/>
              </w:rPr>
            </w:pPr>
            <w:r w:rsidRPr="007B5984">
              <w:rPr>
                <w:lang w:eastAsia="ar-SA"/>
              </w:rPr>
              <w:t xml:space="preserve"> </w:t>
            </w:r>
          </w:p>
        </w:tc>
        <w:tc>
          <w:tcPr>
            <w:tcW w:w="5116" w:type="dxa"/>
            <w:shd w:val="clear" w:color="auto" w:fill="auto"/>
          </w:tcPr>
          <w:p w:rsidR="007B5984" w:rsidRPr="007B5984" w:rsidRDefault="007B5984" w:rsidP="007B5984">
            <w:pPr>
              <w:tabs>
                <w:tab w:val="left" w:pos="6045"/>
              </w:tabs>
              <w:suppressAutoHyphens/>
              <w:rPr>
                <w:lang w:eastAsia="ar-SA"/>
              </w:rPr>
            </w:pPr>
            <w:r w:rsidRPr="007B5984">
              <w:rPr>
                <w:lang w:eastAsia="ar-SA"/>
              </w:rPr>
              <w:t xml:space="preserve"> </w:t>
            </w:r>
          </w:p>
        </w:tc>
      </w:tr>
    </w:tbl>
    <w:p w:rsidR="007B5984" w:rsidRPr="007B5984" w:rsidRDefault="007B5984" w:rsidP="007B5984">
      <w:pPr>
        <w:shd w:val="clear" w:color="auto" w:fill="FFFFFF"/>
        <w:suppressAutoHyphens/>
        <w:jc w:val="both"/>
        <w:outlineLvl w:val="0"/>
        <w:rPr>
          <w:kern w:val="1"/>
          <w:sz w:val="28"/>
          <w:szCs w:val="28"/>
          <w:lang w:eastAsia="ar-SA"/>
        </w:rPr>
      </w:pPr>
    </w:p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 xml:space="preserve">ИНСТРУКЦИЯ 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 xml:space="preserve">для сотрудников образовательного учреждения  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 xml:space="preserve"> о порядке действий при осуществлении контроля 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 xml:space="preserve">использования </w:t>
      </w:r>
      <w:proofErr w:type="gramStart"/>
      <w:r w:rsidRPr="007B5984">
        <w:rPr>
          <w:b/>
          <w:bCs/>
          <w:color w:val="000000"/>
          <w:lang w:eastAsia="ar-SA"/>
        </w:rPr>
        <w:t>обучающимися</w:t>
      </w:r>
      <w:proofErr w:type="gramEnd"/>
      <w:r w:rsidRPr="007B5984">
        <w:rPr>
          <w:b/>
          <w:bCs/>
          <w:color w:val="000000"/>
          <w:lang w:eastAsia="ar-SA"/>
        </w:rPr>
        <w:t xml:space="preserve"> сети Интернет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color w:val="000000"/>
          <w:lang w:eastAsia="ar-SA"/>
        </w:rPr>
      </w:pPr>
    </w:p>
    <w:p w:rsidR="007B5984" w:rsidRPr="007B5984" w:rsidRDefault="007B5984" w:rsidP="007B5984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1. Настоящая инструкция устанавливает порядок действий сотрудников </w:t>
      </w:r>
      <w:proofErr w:type="gramStart"/>
      <w:r w:rsidRPr="007B5984">
        <w:rPr>
          <w:color w:val="000000"/>
          <w:lang w:eastAsia="ar-SA"/>
        </w:rPr>
        <w:t>образовательного</w:t>
      </w:r>
      <w:proofErr w:type="gramEnd"/>
      <w:r w:rsidRPr="007B5984">
        <w:rPr>
          <w:color w:val="000000"/>
          <w:lang w:eastAsia="ar-SA"/>
        </w:rPr>
        <w:t xml:space="preserve"> </w:t>
      </w:r>
      <w:proofErr w:type="spellStart"/>
      <w:r w:rsidRPr="007B5984">
        <w:rPr>
          <w:color w:val="000000"/>
          <w:lang w:eastAsia="ar-SA"/>
        </w:rPr>
        <w:t>учрежденяй</w:t>
      </w:r>
      <w:proofErr w:type="spellEnd"/>
      <w:r w:rsidRPr="007B5984">
        <w:rPr>
          <w:color w:val="000000"/>
          <w:lang w:eastAsia="ar-SA"/>
        </w:rPr>
        <w:t xml:space="preserve"> при обнаружении:</w:t>
      </w:r>
    </w:p>
    <w:p w:rsidR="007B5984" w:rsidRPr="007B5984" w:rsidRDefault="007B5984" w:rsidP="007B5984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обращения </w:t>
      </w:r>
      <w:proofErr w:type="gramStart"/>
      <w:r w:rsidRPr="007B5984">
        <w:rPr>
          <w:color w:val="000000"/>
          <w:lang w:eastAsia="ar-SA"/>
        </w:rPr>
        <w:t>обучающихся</w:t>
      </w:r>
      <w:proofErr w:type="gramEnd"/>
      <w:r w:rsidRPr="007B5984">
        <w:rPr>
          <w:color w:val="000000"/>
          <w:lang w:eastAsia="ar-SA"/>
        </w:rPr>
        <w:t xml:space="preserve"> к контенту, не имеющему отношения к образовательному процессу;</w:t>
      </w:r>
    </w:p>
    <w:p w:rsidR="007B5984" w:rsidRPr="007B5984" w:rsidRDefault="007B5984" w:rsidP="007B5984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  <w:lang w:eastAsia="ar-SA"/>
        </w:rPr>
      </w:pPr>
      <w:proofErr w:type="gramStart"/>
      <w:r w:rsidRPr="007B5984">
        <w:rPr>
          <w:color w:val="000000"/>
          <w:lang w:eastAsia="ar-SA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B5984" w:rsidRPr="007B5984" w:rsidRDefault="007B5984" w:rsidP="007B5984">
      <w:pPr>
        <w:shd w:val="clear" w:color="auto" w:fill="FFFFFF"/>
        <w:suppressAutoHyphens/>
        <w:jc w:val="both"/>
        <w:rPr>
          <w:color w:val="000000"/>
          <w:lang w:eastAsia="ar-SA"/>
        </w:rPr>
      </w:pPr>
    </w:p>
    <w:p w:rsidR="007B5984" w:rsidRPr="007B5984" w:rsidRDefault="007B5984" w:rsidP="007B5984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2. Контроль использования </w:t>
      </w:r>
      <w:proofErr w:type="gramStart"/>
      <w:r w:rsidRPr="007B5984">
        <w:rPr>
          <w:color w:val="000000"/>
          <w:lang w:eastAsia="ar-SA"/>
        </w:rPr>
        <w:t>обучающимися</w:t>
      </w:r>
      <w:proofErr w:type="gramEnd"/>
      <w:r w:rsidRPr="007B5984">
        <w:rPr>
          <w:color w:val="000000"/>
          <w:lang w:eastAsia="ar-SA"/>
        </w:rPr>
        <w:t xml:space="preserve"> сети Интернет осуществляют:</w:t>
      </w:r>
    </w:p>
    <w:p w:rsidR="007B5984" w:rsidRPr="007B5984" w:rsidRDefault="007B5984" w:rsidP="007B5984">
      <w:pPr>
        <w:numPr>
          <w:ilvl w:val="0"/>
          <w:numId w:val="11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во время занятия — проводящий его учитель и (или) работник ОУ, специально выделенный для помощи в проведении занятий;</w:t>
      </w:r>
    </w:p>
    <w:p w:rsidR="007B5984" w:rsidRPr="007B5984" w:rsidRDefault="007B5984" w:rsidP="007B5984">
      <w:pPr>
        <w:numPr>
          <w:ilvl w:val="0"/>
          <w:numId w:val="11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во время использования сети Интернет для свободной работы </w:t>
      </w:r>
      <w:proofErr w:type="gramStart"/>
      <w:r w:rsidRPr="007B5984">
        <w:rPr>
          <w:color w:val="000000"/>
          <w:lang w:eastAsia="ar-SA"/>
        </w:rPr>
        <w:t>обучающихся</w:t>
      </w:r>
      <w:proofErr w:type="gramEnd"/>
      <w:r w:rsidRPr="007B5984">
        <w:rPr>
          <w:color w:val="000000"/>
          <w:lang w:eastAsia="ar-SA"/>
        </w:rPr>
        <w:t xml:space="preserve"> — сотрудник ОУ, назначенный руководителем ОУ в установленном порядке.</w:t>
      </w:r>
    </w:p>
    <w:p w:rsidR="007B5984" w:rsidRPr="007B5984" w:rsidRDefault="007B5984" w:rsidP="007B5984">
      <w:pPr>
        <w:shd w:val="clear" w:color="auto" w:fill="FFFFFF"/>
        <w:suppressAutoHyphens/>
        <w:jc w:val="both"/>
        <w:rPr>
          <w:color w:val="000000"/>
          <w:lang w:eastAsia="ar-SA"/>
        </w:rPr>
      </w:pPr>
    </w:p>
    <w:p w:rsidR="007B5984" w:rsidRPr="007B5984" w:rsidRDefault="007B5984" w:rsidP="007B5984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3. Учитель:</w:t>
      </w:r>
    </w:p>
    <w:p w:rsidR="007B5984" w:rsidRPr="007B5984" w:rsidRDefault="007B5984" w:rsidP="007B5984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B5984" w:rsidRPr="007B5984" w:rsidRDefault="007B5984" w:rsidP="007B5984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наблюдает за использованием </w:t>
      </w:r>
      <w:proofErr w:type="gramStart"/>
      <w:r w:rsidRPr="007B5984">
        <w:rPr>
          <w:color w:val="000000"/>
          <w:lang w:eastAsia="ar-SA"/>
        </w:rPr>
        <w:t>обучающимися</w:t>
      </w:r>
      <w:proofErr w:type="gramEnd"/>
      <w:r w:rsidRPr="007B5984">
        <w:rPr>
          <w:color w:val="000000"/>
          <w:lang w:eastAsia="ar-SA"/>
        </w:rPr>
        <w:t xml:space="preserve"> компьютеров и сети Интернет;</w:t>
      </w:r>
    </w:p>
    <w:p w:rsidR="007B5984" w:rsidRPr="007B5984" w:rsidRDefault="007B5984" w:rsidP="007B5984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способствует осуществлению контроля объемов трафика ОУ в сети Интернет;</w:t>
      </w:r>
    </w:p>
    <w:p w:rsidR="007B5984" w:rsidRPr="007B5984" w:rsidRDefault="007B5984" w:rsidP="007B5984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7B5984">
        <w:rPr>
          <w:color w:val="000000"/>
          <w:lang w:eastAsia="ar-SA"/>
        </w:rPr>
        <w:t>к</w:t>
      </w:r>
      <w:proofErr w:type="gramEnd"/>
      <w:r w:rsidRPr="007B5984">
        <w:rPr>
          <w:color w:val="000000"/>
          <w:lang w:eastAsia="ar-SA"/>
        </w:rPr>
        <w:t xml:space="preserve"> обучающимся требований при работе в сети Интернет;</w:t>
      </w:r>
    </w:p>
    <w:p w:rsidR="007B5984" w:rsidRPr="007B5984" w:rsidRDefault="007B5984" w:rsidP="007B5984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доводит до классного руководителя информацию о нарушении </w:t>
      </w:r>
      <w:proofErr w:type="gramStart"/>
      <w:r w:rsidRPr="007B5984">
        <w:rPr>
          <w:color w:val="000000"/>
          <w:lang w:eastAsia="ar-SA"/>
        </w:rPr>
        <w:t>обучающимся</w:t>
      </w:r>
      <w:proofErr w:type="gramEnd"/>
      <w:r w:rsidRPr="007B5984">
        <w:rPr>
          <w:color w:val="000000"/>
          <w:lang w:eastAsia="ar-SA"/>
        </w:rPr>
        <w:t xml:space="preserve"> правил работы в сети Интернет;</w:t>
      </w:r>
    </w:p>
    <w:p w:rsidR="007B5984" w:rsidRPr="007B5984" w:rsidRDefault="007B5984" w:rsidP="007B5984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B5984" w:rsidRPr="007B5984" w:rsidRDefault="007B5984" w:rsidP="007B5984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7B5984">
        <w:rPr>
          <w:color w:val="000000"/>
          <w:lang w:eastAsia="ar-SA"/>
        </w:rPr>
        <w:t>обучающихся</w:t>
      </w:r>
      <w:proofErr w:type="gramEnd"/>
      <w:r w:rsidRPr="007B5984">
        <w:rPr>
          <w:color w:val="000000"/>
          <w:lang w:eastAsia="ar-SA"/>
        </w:rPr>
        <w:t xml:space="preserve"> контента, он сообщает об этом лицу, ответственному за работу Интернета и ограничение доступа.</w:t>
      </w:r>
    </w:p>
    <w:p w:rsidR="007B5984" w:rsidRPr="007B5984" w:rsidRDefault="007B5984" w:rsidP="007B5984">
      <w:pPr>
        <w:shd w:val="clear" w:color="auto" w:fill="FFFFFF"/>
        <w:suppressAutoHyphens/>
        <w:jc w:val="both"/>
        <w:rPr>
          <w:color w:val="000000"/>
          <w:lang w:eastAsia="ar-SA"/>
        </w:rPr>
      </w:pPr>
    </w:p>
    <w:p w:rsidR="007B5984" w:rsidRPr="007B5984" w:rsidRDefault="007B5984" w:rsidP="007B5984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7B5984">
        <w:rPr>
          <w:color w:val="000000"/>
          <w:lang w:eastAsia="ar-SA"/>
        </w:rPr>
        <w:t>5. В случае отказа доступа к ресурсу, разрешенному в ОУ, учитель также сообщает об этом лицу, ответственному за работу Интернета и ограничение доступа.</w:t>
      </w:r>
    </w:p>
    <w:p w:rsidR="007B5984" w:rsidRPr="007B5984" w:rsidRDefault="007B5984" w:rsidP="007B5984">
      <w:pPr>
        <w:pageBreakBefore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Приложение3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5"/>
        <w:gridCol w:w="5116"/>
      </w:tblGrid>
      <w:tr w:rsidR="007B5984" w:rsidRPr="007B5984" w:rsidTr="007133EB">
        <w:tc>
          <w:tcPr>
            <w:tcW w:w="4665" w:type="dxa"/>
            <w:shd w:val="clear" w:color="auto" w:fill="auto"/>
          </w:tcPr>
          <w:p w:rsidR="007B5984" w:rsidRPr="007B5984" w:rsidRDefault="007B5984" w:rsidP="007B5984">
            <w:pPr>
              <w:suppressLineNumbers/>
              <w:suppressAutoHyphens/>
              <w:rPr>
                <w:lang w:eastAsia="ar-SA"/>
              </w:rPr>
            </w:pPr>
            <w:r w:rsidRPr="007B5984">
              <w:rPr>
                <w:lang w:eastAsia="ar-SA"/>
              </w:rPr>
              <w:t xml:space="preserve"> </w:t>
            </w:r>
          </w:p>
        </w:tc>
        <w:tc>
          <w:tcPr>
            <w:tcW w:w="5116" w:type="dxa"/>
            <w:shd w:val="clear" w:color="auto" w:fill="auto"/>
          </w:tcPr>
          <w:p w:rsidR="007B5984" w:rsidRPr="007B5984" w:rsidRDefault="007B5984" w:rsidP="007B5984">
            <w:pPr>
              <w:tabs>
                <w:tab w:val="left" w:pos="6045"/>
              </w:tabs>
              <w:suppressAutoHyphens/>
              <w:rPr>
                <w:lang w:eastAsia="ar-SA"/>
              </w:rPr>
            </w:pPr>
            <w:r w:rsidRPr="007B5984">
              <w:rPr>
                <w:lang w:eastAsia="ar-SA"/>
              </w:rPr>
              <w:t xml:space="preserve"> </w:t>
            </w:r>
          </w:p>
        </w:tc>
      </w:tr>
    </w:tbl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>ИНСТРУКЦИЯ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>Должностные обязанности сотрудника образовательного учреждения,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 xml:space="preserve">назначенного </w:t>
      </w:r>
      <w:proofErr w:type="gramStart"/>
      <w:r w:rsidRPr="007B5984">
        <w:rPr>
          <w:b/>
          <w:bCs/>
          <w:color w:val="000000"/>
          <w:lang w:eastAsia="ar-SA"/>
        </w:rPr>
        <w:t>ответственным</w:t>
      </w:r>
      <w:proofErr w:type="gramEnd"/>
      <w:r w:rsidRPr="007B5984">
        <w:rPr>
          <w:b/>
          <w:bCs/>
          <w:color w:val="000000"/>
          <w:lang w:eastAsia="ar-SA"/>
        </w:rPr>
        <w:t xml:space="preserve"> за работу Интернета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color w:val="000000"/>
          <w:lang w:eastAsia="ar-SA"/>
        </w:rPr>
      </w:pPr>
      <w:r w:rsidRPr="007B5984">
        <w:rPr>
          <w:b/>
          <w:bCs/>
          <w:color w:val="000000"/>
          <w:lang w:eastAsia="ar-SA"/>
        </w:rPr>
        <w:t>и ограничение доступа</w:t>
      </w:r>
    </w:p>
    <w:p w:rsidR="007B5984" w:rsidRPr="007B5984" w:rsidRDefault="007B5984" w:rsidP="007B5984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ind w:left="426" w:hanging="426"/>
        <w:jc w:val="both"/>
        <w:rPr>
          <w:color w:val="000000"/>
          <w:lang w:eastAsia="ar-SA"/>
        </w:rPr>
      </w:pPr>
      <w:r w:rsidRPr="007B5984">
        <w:rPr>
          <w:b/>
          <w:color w:val="000000"/>
          <w:lang w:eastAsia="ar-SA"/>
        </w:rPr>
        <w:t>Общие положения.</w:t>
      </w:r>
    </w:p>
    <w:p w:rsidR="007B5984" w:rsidRPr="007B5984" w:rsidRDefault="007B5984" w:rsidP="007B5984">
      <w:pPr>
        <w:shd w:val="clear" w:color="auto" w:fill="FFFFFF"/>
        <w:suppressAutoHyphens/>
        <w:ind w:firstLine="426"/>
        <w:jc w:val="both"/>
        <w:rPr>
          <w:b/>
          <w:color w:val="000000"/>
          <w:u w:val="single"/>
          <w:lang w:eastAsia="ar-SA"/>
        </w:rPr>
      </w:pPr>
      <w:proofErr w:type="gramStart"/>
      <w:r w:rsidRPr="007B5984">
        <w:rPr>
          <w:color w:val="000000"/>
          <w:lang w:eastAsia="ar-SA"/>
        </w:rPr>
        <w:t>Ответственный</w:t>
      </w:r>
      <w:proofErr w:type="gramEnd"/>
      <w:r w:rsidRPr="007B5984">
        <w:rPr>
          <w:color w:val="000000"/>
          <w:lang w:eastAsia="ar-SA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учреждения.</w:t>
      </w:r>
    </w:p>
    <w:p w:rsidR="007B5984" w:rsidRPr="007B5984" w:rsidRDefault="007B5984" w:rsidP="007B5984">
      <w:pPr>
        <w:shd w:val="clear" w:color="auto" w:fill="FFFFFF"/>
        <w:suppressAutoHyphens/>
        <w:ind w:firstLine="426"/>
        <w:jc w:val="both"/>
        <w:rPr>
          <w:color w:val="000000"/>
          <w:lang w:eastAsia="ar-SA"/>
        </w:rPr>
      </w:pPr>
      <w:r w:rsidRPr="007B5984">
        <w:rPr>
          <w:b/>
          <w:color w:val="000000"/>
          <w:u w:val="single"/>
          <w:lang w:eastAsia="ar-SA"/>
        </w:rPr>
        <w:t>Должен знать:</w:t>
      </w:r>
    </w:p>
    <w:p w:rsidR="007B5984" w:rsidRPr="007B5984" w:rsidRDefault="007B5984" w:rsidP="007B5984">
      <w:pPr>
        <w:numPr>
          <w:ilvl w:val="0"/>
          <w:numId w:val="7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дидактические возможности использования ресурсов сети Интернет;</w:t>
      </w:r>
    </w:p>
    <w:p w:rsidR="007B5984" w:rsidRPr="007B5984" w:rsidRDefault="007B5984" w:rsidP="007B5984">
      <w:pPr>
        <w:numPr>
          <w:ilvl w:val="0"/>
          <w:numId w:val="7"/>
        </w:numPr>
        <w:shd w:val="clear" w:color="auto" w:fill="FFFFFF"/>
        <w:suppressAutoHyphens/>
        <w:jc w:val="both"/>
        <w:rPr>
          <w:b/>
          <w:color w:val="000000"/>
          <w:lang w:eastAsia="ar-SA"/>
        </w:rPr>
      </w:pPr>
      <w:r w:rsidRPr="007B5984">
        <w:rPr>
          <w:color w:val="000000"/>
          <w:lang w:eastAsia="ar-SA"/>
        </w:rPr>
        <w:t>правила безопасного использования сети Интернет.</w:t>
      </w:r>
    </w:p>
    <w:p w:rsidR="007B5984" w:rsidRPr="007B5984" w:rsidRDefault="007B5984" w:rsidP="007B5984">
      <w:pPr>
        <w:shd w:val="clear" w:color="auto" w:fill="FFFFFF"/>
        <w:suppressAutoHyphens/>
        <w:ind w:left="426" w:hanging="426"/>
        <w:jc w:val="both"/>
        <w:rPr>
          <w:color w:val="000000"/>
          <w:lang w:eastAsia="ar-SA"/>
        </w:rPr>
      </w:pPr>
      <w:r w:rsidRPr="007B5984">
        <w:rPr>
          <w:b/>
          <w:color w:val="000000"/>
          <w:lang w:eastAsia="ar-SA"/>
        </w:rPr>
        <w:t>2.</w:t>
      </w:r>
      <w:r w:rsidRPr="007B5984">
        <w:rPr>
          <w:b/>
          <w:color w:val="000000"/>
          <w:lang w:eastAsia="ar-SA"/>
        </w:rPr>
        <w:tab/>
        <w:t>Должностные обязанности.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lang w:eastAsia="ar-SA"/>
        </w:rPr>
      </w:pPr>
      <w:proofErr w:type="gramStart"/>
      <w:r w:rsidRPr="007B5984">
        <w:rPr>
          <w:color w:val="000000"/>
          <w:lang w:eastAsia="ar-SA"/>
        </w:rPr>
        <w:t>п</w:t>
      </w:r>
      <w:proofErr w:type="gramEnd"/>
      <w:r w:rsidRPr="007B5984">
        <w:rPr>
          <w:color w:val="000000"/>
          <w:lang w:eastAsia="ar-SA"/>
        </w:rPr>
        <w:t>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организует контроль использования сети Интернет в образовательном учреждении;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B5984" w:rsidRPr="007B5984" w:rsidRDefault="007B5984" w:rsidP="007B5984">
      <w:pPr>
        <w:numPr>
          <w:ilvl w:val="0"/>
          <w:numId w:val="9"/>
        </w:numPr>
        <w:shd w:val="clear" w:color="auto" w:fill="FFFFFF"/>
        <w:suppressAutoHyphens/>
        <w:jc w:val="both"/>
        <w:rPr>
          <w:b/>
          <w:color w:val="000000"/>
          <w:lang w:eastAsia="ar-SA"/>
        </w:rPr>
      </w:pPr>
      <w:r w:rsidRPr="007B5984">
        <w:rPr>
          <w:color w:val="000000"/>
          <w:lang w:eastAsia="ar-SA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B5984" w:rsidRPr="007B5984" w:rsidRDefault="007B5984" w:rsidP="007B5984">
      <w:pPr>
        <w:shd w:val="clear" w:color="auto" w:fill="FFFFFF"/>
        <w:suppressAutoHyphens/>
        <w:ind w:left="426" w:hanging="426"/>
        <w:jc w:val="both"/>
        <w:rPr>
          <w:color w:val="000000"/>
          <w:lang w:eastAsia="ar-SA"/>
        </w:rPr>
      </w:pPr>
      <w:r w:rsidRPr="007B5984">
        <w:rPr>
          <w:b/>
          <w:color w:val="000000"/>
          <w:lang w:eastAsia="ar-SA"/>
        </w:rPr>
        <w:t>3. Права.</w:t>
      </w:r>
    </w:p>
    <w:p w:rsidR="007B5984" w:rsidRPr="007B5984" w:rsidRDefault="007B5984" w:rsidP="007B5984">
      <w:pPr>
        <w:numPr>
          <w:ilvl w:val="0"/>
          <w:numId w:val="8"/>
        </w:numPr>
        <w:shd w:val="clear" w:color="auto" w:fill="FFFFFF"/>
        <w:suppressAutoHyphens/>
        <w:jc w:val="both"/>
        <w:rPr>
          <w:b/>
          <w:color w:val="000000"/>
          <w:lang w:eastAsia="ar-SA"/>
        </w:rPr>
      </w:pPr>
      <w:r w:rsidRPr="007B5984">
        <w:rPr>
          <w:color w:val="000000"/>
          <w:lang w:eastAsia="ar-SA"/>
        </w:rPr>
        <w:t xml:space="preserve">Вправе определять ресурсы сети Интернет, используемые </w:t>
      </w:r>
      <w:proofErr w:type="gramStart"/>
      <w:r w:rsidRPr="007B5984">
        <w:rPr>
          <w:color w:val="000000"/>
          <w:lang w:eastAsia="ar-SA"/>
        </w:rPr>
        <w:t>обучающимися</w:t>
      </w:r>
      <w:proofErr w:type="gramEnd"/>
      <w:r w:rsidRPr="007B5984">
        <w:rPr>
          <w:color w:val="000000"/>
          <w:lang w:eastAsia="ar-SA"/>
        </w:rPr>
        <w:t xml:space="preserve"> в учебном процессе на основе запросов преподавателей.</w:t>
      </w:r>
    </w:p>
    <w:p w:rsidR="007B5984" w:rsidRPr="007B5984" w:rsidRDefault="007B5984" w:rsidP="007B5984">
      <w:pPr>
        <w:shd w:val="clear" w:color="auto" w:fill="FFFFFF"/>
        <w:suppressAutoHyphens/>
        <w:ind w:left="426" w:hanging="426"/>
        <w:jc w:val="both"/>
        <w:rPr>
          <w:color w:val="000000"/>
          <w:lang w:eastAsia="ar-SA"/>
        </w:rPr>
      </w:pPr>
      <w:r w:rsidRPr="007B5984">
        <w:rPr>
          <w:b/>
          <w:color w:val="000000"/>
          <w:lang w:eastAsia="ar-SA"/>
        </w:rPr>
        <w:t>4. Ответственность.</w:t>
      </w:r>
    </w:p>
    <w:p w:rsidR="007B5984" w:rsidRPr="007B5984" w:rsidRDefault="007B5984" w:rsidP="007B5984">
      <w:pPr>
        <w:numPr>
          <w:ilvl w:val="0"/>
          <w:numId w:val="8"/>
        </w:numPr>
        <w:shd w:val="clear" w:color="auto" w:fill="FFFFFF"/>
        <w:suppressAutoHyphens/>
        <w:jc w:val="both"/>
        <w:rPr>
          <w:color w:val="000000"/>
          <w:lang w:eastAsia="ar-SA"/>
        </w:rPr>
      </w:pPr>
      <w:r w:rsidRPr="007B5984">
        <w:rPr>
          <w:color w:val="000000"/>
          <w:lang w:eastAsia="ar-SA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B5984" w:rsidRPr="007B5984" w:rsidRDefault="007B5984" w:rsidP="007B5984">
      <w:pPr>
        <w:shd w:val="clear" w:color="auto" w:fill="FFFFFF"/>
        <w:suppressAutoHyphens/>
        <w:jc w:val="center"/>
        <w:rPr>
          <w:color w:val="000000"/>
          <w:lang w:eastAsia="ar-SA"/>
        </w:rPr>
      </w:pPr>
    </w:p>
    <w:p w:rsidR="007B5984" w:rsidRPr="007B5984" w:rsidRDefault="007B5984" w:rsidP="007B5984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7B5984">
        <w:rPr>
          <w:color w:val="000000"/>
          <w:lang w:eastAsia="ar-SA"/>
        </w:rPr>
        <w:tab/>
        <w:t>С должностными обязанностями ознакомле</w:t>
      </w:r>
      <w:proofErr w:type="gramStart"/>
      <w:r w:rsidRPr="007B5984">
        <w:rPr>
          <w:color w:val="000000"/>
          <w:lang w:eastAsia="ar-SA"/>
        </w:rPr>
        <w:t>н(</w:t>
      </w:r>
      <w:proofErr w:type="gramEnd"/>
      <w:r w:rsidRPr="007B5984">
        <w:rPr>
          <w:color w:val="000000"/>
          <w:lang w:eastAsia="ar-SA"/>
        </w:rPr>
        <w:t>а):</w:t>
      </w:r>
    </w:p>
    <w:p w:rsidR="007B5984" w:rsidRPr="007B5984" w:rsidRDefault="007B5984" w:rsidP="007B598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5"/>
        <w:gridCol w:w="4681"/>
      </w:tblGrid>
      <w:tr w:rsidR="007B5984" w:rsidRPr="007B5984" w:rsidTr="007133EB">
        <w:tc>
          <w:tcPr>
            <w:tcW w:w="4665" w:type="dxa"/>
            <w:shd w:val="clear" w:color="auto" w:fill="auto"/>
          </w:tcPr>
          <w:p w:rsidR="007B5984" w:rsidRPr="007B5984" w:rsidRDefault="007B5984" w:rsidP="007B5984">
            <w:pPr>
              <w:suppressLineNumbers/>
              <w:suppressAutoHyphens/>
              <w:rPr>
                <w:lang w:eastAsia="ar-SA"/>
              </w:rPr>
            </w:pPr>
            <w:r w:rsidRPr="007B5984">
              <w:rPr>
                <w:lang w:eastAsia="ar-SA"/>
              </w:rPr>
              <w:t xml:space="preserve"> </w:t>
            </w:r>
          </w:p>
        </w:tc>
        <w:tc>
          <w:tcPr>
            <w:tcW w:w="4681" w:type="dxa"/>
            <w:shd w:val="clear" w:color="auto" w:fill="auto"/>
          </w:tcPr>
          <w:p w:rsidR="007B5984" w:rsidRPr="007B5984" w:rsidRDefault="007B5984" w:rsidP="007B5984">
            <w:pPr>
              <w:tabs>
                <w:tab w:val="left" w:pos="6045"/>
              </w:tabs>
              <w:suppressAutoHyphens/>
              <w:rPr>
                <w:lang w:eastAsia="ar-SA"/>
              </w:rPr>
            </w:pPr>
          </w:p>
          <w:p w:rsidR="007B5984" w:rsidRPr="007B5984" w:rsidRDefault="007B5984" w:rsidP="007B5984">
            <w:pPr>
              <w:tabs>
                <w:tab w:val="left" w:pos="6045"/>
              </w:tabs>
              <w:suppressAutoHyphens/>
              <w:rPr>
                <w:lang w:eastAsia="ar-SA"/>
              </w:rPr>
            </w:pPr>
          </w:p>
          <w:p w:rsidR="007B5984" w:rsidRPr="007B5984" w:rsidRDefault="007B5984" w:rsidP="007B5984">
            <w:pPr>
              <w:tabs>
                <w:tab w:val="left" w:pos="604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ПРИЛОЖЕНИЕ</w:t>
            </w:r>
            <w:proofErr w:type="gramStart"/>
            <w:r>
              <w:rPr>
                <w:lang w:eastAsia="ar-SA"/>
              </w:rPr>
              <w:t>4</w:t>
            </w:r>
            <w:proofErr w:type="gramEnd"/>
          </w:p>
        </w:tc>
      </w:tr>
    </w:tbl>
    <w:p w:rsidR="007B5984" w:rsidRPr="007B5984" w:rsidRDefault="007B5984" w:rsidP="007B5984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7B5984" w:rsidRPr="007B5984" w:rsidRDefault="007B5984" w:rsidP="007B5984">
      <w:pPr>
        <w:keepNext/>
        <w:suppressAutoHyphens/>
        <w:spacing w:before="240" w:after="60"/>
        <w:jc w:val="center"/>
        <w:outlineLvl w:val="2"/>
        <w:rPr>
          <w:rFonts w:ascii="Cambria" w:hAnsi="Cambria"/>
          <w:b/>
          <w:bCs/>
          <w:sz w:val="26"/>
          <w:szCs w:val="28"/>
          <w:lang w:eastAsia="ar-SA"/>
        </w:rPr>
      </w:pPr>
      <w:r w:rsidRPr="007B5984">
        <w:rPr>
          <w:rFonts w:ascii="Cambria" w:hAnsi="Cambria"/>
          <w:b/>
          <w:bCs/>
          <w:sz w:val="26"/>
          <w:szCs w:val="26"/>
          <w:lang w:eastAsia="ar-SA"/>
        </w:rPr>
        <w:t>Прави</w:t>
      </w:r>
      <w:r w:rsidRPr="007B5984">
        <w:rPr>
          <w:rFonts w:ascii="Cambria" w:hAnsi="Cambria"/>
          <w:b/>
          <w:bCs/>
          <w:sz w:val="26"/>
          <w:szCs w:val="28"/>
          <w:lang w:eastAsia="ar-SA"/>
        </w:rPr>
        <w:t xml:space="preserve">ла организации доступа к сети Интернет  </w:t>
      </w:r>
    </w:p>
    <w:p w:rsidR="007B5984" w:rsidRPr="007B5984" w:rsidRDefault="007B5984" w:rsidP="007B5984">
      <w:pPr>
        <w:suppressAutoHyphens/>
        <w:rPr>
          <w:sz w:val="28"/>
          <w:szCs w:val="28"/>
          <w:lang w:eastAsia="ar-SA"/>
        </w:rPr>
      </w:pPr>
    </w:p>
    <w:p w:rsidR="007B5984" w:rsidRPr="007B5984" w:rsidRDefault="007B5984" w:rsidP="007B5984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7B5984">
        <w:rPr>
          <w:b/>
          <w:sz w:val="28"/>
          <w:szCs w:val="28"/>
          <w:lang w:eastAsia="ar-SA"/>
        </w:rPr>
        <w:t xml:space="preserve">1. </w:t>
      </w:r>
      <w:r w:rsidRPr="007B5984">
        <w:rPr>
          <w:b/>
          <w:i/>
          <w:sz w:val="28"/>
          <w:szCs w:val="28"/>
          <w:lang w:eastAsia="ar-SA"/>
        </w:rPr>
        <w:t>Общие положения</w:t>
      </w:r>
    </w:p>
    <w:p w:rsidR="007B5984" w:rsidRPr="007B5984" w:rsidRDefault="007B5984" w:rsidP="007B5984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1.2. Настоящие Правила регулируют условия и порядок использования сети Интернет в образовательном учреждении (ОУ).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1.3. Настоящие Правила имеют статус локального нормативного акта образовательного учреждения.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7B5984" w:rsidRPr="007B5984" w:rsidRDefault="007B5984" w:rsidP="007B5984">
      <w:pPr>
        <w:suppressAutoHyphens/>
        <w:jc w:val="center"/>
        <w:rPr>
          <w:b/>
          <w:bCs/>
          <w:i/>
          <w:sz w:val="28"/>
          <w:szCs w:val="28"/>
          <w:lang w:eastAsia="ar-SA"/>
        </w:rPr>
      </w:pPr>
      <w:r w:rsidRPr="007B5984">
        <w:rPr>
          <w:b/>
          <w:bCs/>
          <w:sz w:val="28"/>
          <w:szCs w:val="28"/>
          <w:lang w:eastAsia="ar-SA"/>
        </w:rPr>
        <w:t xml:space="preserve">2. </w:t>
      </w:r>
      <w:r w:rsidRPr="007B5984">
        <w:rPr>
          <w:b/>
          <w:bCs/>
          <w:i/>
          <w:sz w:val="28"/>
          <w:szCs w:val="28"/>
          <w:lang w:eastAsia="ar-SA"/>
        </w:rPr>
        <w:t>Организация использования сети Интернет в общеобразовательном учреждении</w:t>
      </w:r>
    </w:p>
    <w:p w:rsidR="007B5984" w:rsidRPr="007B5984" w:rsidRDefault="007B5984" w:rsidP="007B5984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2.2. Правила использования сети Интернет разрабатывается педагогическим советом ОУ на основе регламента самостоятельно либо с привлечением внешних экспертов, в качестве которых могут выступать: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специалисты в области информационных технологий;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представители комитета по образованию;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— родители </w:t>
      </w:r>
      <w:proofErr w:type="gramStart"/>
      <w:r w:rsidRPr="007B5984">
        <w:rPr>
          <w:sz w:val="28"/>
          <w:szCs w:val="28"/>
          <w:lang w:eastAsia="ar-SA"/>
        </w:rPr>
        <w:t>обучающихся</w:t>
      </w:r>
      <w:proofErr w:type="gramEnd"/>
      <w:r w:rsidRPr="007B5984">
        <w:rPr>
          <w:sz w:val="28"/>
          <w:szCs w:val="28"/>
          <w:lang w:eastAsia="ar-SA"/>
        </w:rPr>
        <w:t xml:space="preserve">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2.3. При разработке правил использования сети Интернет педагогический совет руководствуется: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 законодательством Российской Федерации;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— интересами </w:t>
      </w:r>
      <w:proofErr w:type="gramStart"/>
      <w:r w:rsidRPr="007B5984">
        <w:rPr>
          <w:sz w:val="28"/>
          <w:szCs w:val="28"/>
          <w:lang w:eastAsia="ar-SA"/>
        </w:rPr>
        <w:t>обучающихся</w:t>
      </w:r>
      <w:proofErr w:type="gramEnd"/>
      <w:r w:rsidRPr="007B5984">
        <w:rPr>
          <w:sz w:val="28"/>
          <w:szCs w:val="28"/>
          <w:lang w:eastAsia="ar-SA"/>
        </w:rPr>
        <w:t xml:space="preserve">; 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 целями образовательного процесса;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рекомендациями профильных органов и организаций в сфере классификации ресурсов Сети.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2.5. Педагогический совет ОУ: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gramStart"/>
      <w:r w:rsidRPr="007B5984">
        <w:rPr>
          <w:sz w:val="28"/>
          <w:szCs w:val="28"/>
          <w:lang w:eastAsia="ar-SA"/>
        </w:rPr>
        <w:lastRenderedPageBreak/>
        <w:t>– принимает меры по защите ребенка от информации, пропаганды и агитации, наносящих вред его здоровью, нравственному и духовному развитию, в том числе от национальной, классовой, социальной нетерпимости, от рекламы алкогольной продукции и табачных изделий, от пропаганды социального, расового, национального и религиозного неравенства, а также от распространения печатной продукции, аудио- и видеопродукции, пропагандирующей насилие и жестокость, порнографию, наркоманию, токсикоманию, антиобщественное поведение.</w:t>
      </w:r>
      <w:proofErr w:type="gramEnd"/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определяет характер и объем информации, публикуемой на Интернет-ресурсах ОУ;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7B5984">
        <w:rPr>
          <w:sz w:val="28"/>
          <w:szCs w:val="28"/>
          <w:lang w:eastAsia="ar-SA"/>
        </w:rPr>
        <w:t>обучающимися</w:t>
      </w:r>
      <w:proofErr w:type="gramEnd"/>
      <w:r w:rsidRPr="007B5984">
        <w:rPr>
          <w:sz w:val="28"/>
          <w:szCs w:val="28"/>
          <w:lang w:eastAsia="ar-SA"/>
        </w:rPr>
        <w:t xml:space="preserve"> сети Интернет осуществляет преподаватель, ведущий занятие.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При этом преподаватель: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— наблюдает за использованием компьютера и сети Интернет </w:t>
      </w:r>
      <w:proofErr w:type="gramStart"/>
      <w:r w:rsidRPr="007B5984">
        <w:rPr>
          <w:sz w:val="28"/>
          <w:szCs w:val="28"/>
          <w:lang w:eastAsia="ar-SA"/>
        </w:rPr>
        <w:t>обучающимися</w:t>
      </w:r>
      <w:proofErr w:type="gramEnd"/>
      <w:r w:rsidRPr="007B5984">
        <w:rPr>
          <w:sz w:val="28"/>
          <w:szCs w:val="28"/>
          <w:lang w:eastAsia="ar-SA"/>
        </w:rPr>
        <w:t>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принимает меры по пресечению обращений к ресурсам, не имеющим отношения к образовательному процессу.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Работник образовательного учреждения: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— наблюдает за использованием компьютера и сети Интернет </w:t>
      </w:r>
      <w:proofErr w:type="gramStart"/>
      <w:r w:rsidRPr="007B5984">
        <w:rPr>
          <w:sz w:val="28"/>
          <w:szCs w:val="28"/>
          <w:lang w:eastAsia="ar-SA"/>
        </w:rPr>
        <w:t>обучающимися</w:t>
      </w:r>
      <w:proofErr w:type="gramEnd"/>
      <w:r w:rsidRPr="007B5984">
        <w:rPr>
          <w:sz w:val="28"/>
          <w:szCs w:val="28"/>
          <w:lang w:eastAsia="ar-SA"/>
        </w:rPr>
        <w:t>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принимает меры по пресечению обращений к ресурсам, не имеющих отношения к образовательному процессу;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7B5984">
        <w:rPr>
          <w:sz w:val="28"/>
          <w:szCs w:val="28"/>
          <w:lang w:eastAsia="ar-SA"/>
        </w:rPr>
        <w:lastRenderedPageBreak/>
        <w:t>обучающимися</w:t>
      </w:r>
      <w:proofErr w:type="gramEnd"/>
      <w:r w:rsidRPr="007B5984">
        <w:rPr>
          <w:sz w:val="28"/>
          <w:szCs w:val="28"/>
          <w:lang w:eastAsia="ar-SA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                           к подобной информации, размещенной не на Интернет-ресурсах ОУ.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2.11. Принципы размещения информации на Интернет-ресурсах ОУ призваны обеспечивать: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соблюдение действующего законодательства Российской Федерации, интересов и прав граждан;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защиту персональных данных обучающихся, преподавателей и сотрудников;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достоверность и корректность информации.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7B5984" w:rsidRPr="007B5984" w:rsidRDefault="007B5984" w:rsidP="007B5984">
      <w:pPr>
        <w:keepNext/>
        <w:suppressAutoHyphens/>
        <w:jc w:val="center"/>
        <w:rPr>
          <w:b/>
          <w:bCs/>
          <w:i/>
          <w:sz w:val="28"/>
          <w:szCs w:val="28"/>
          <w:lang w:eastAsia="ar-SA"/>
        </w:rPr>
      </w:pPr>
      <w:r w:rsidRPr="007B5984">
        <w:rPr>
          <w:b/>
          <w:bCs/>
          <w:sz w:val="28"/>
          <w:szCs w:val="28"/>
          <w:lang w:eastAsia="ar-SA"/>
        </w:rPr>
        <w:t>3. </w:t>
      </w:r>
      <w:r w:rsidRPr="007B5984">
        <w:rPr>
          <w:b/>
          <w:bCs/>
          <w:i/>
          <w:sz w:val="28"/>
          <w:szCs w:val="28"/>
          <w:lang w:eastAsia="ar-SA"/>
        </w:rPr>
        <w:t>Использование сети Интернет в образовательном учреждении</w:t>
      </w:r>
    </w:p>
    <w:p w:rsidR="007B5984" w:rsidRPr="007B5984" w:rsidRDefault="007B5984" w:rsidP="007B5984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размещать собственную информацию в сети Интернет на Интернет-ресурсах ОУ;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lastRenderedPageBreak/>
        <w:t>— иметь учетную запись электронной почты на Интернет-ресурсах ОУ.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3.3. Обучающемуся запрещается: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осуществлять любые сделки через Интернет;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осуществлять загрузки файлов на компьютер ОУ без специального разрешения;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7B5984">
        <w:rPr>
          <w:sz w:val="28"/>
          <w:szCs w:val="28"/>
          <w:lang w:eastAsia="ar-SA"/>
        </w:rPr>
        <w:t>обучающийся</w:t>
      </w:r>
      <w:proofErr w:type="gramEnd"/>
      <w:r w:rsidRPr="007B5984">
        <w:rPr>
          <w:sz w:val="28"/>
          <w:szCs w:val="28"/>
          <w:lang w:eastAsia="ar-SA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Ответственный обязан: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принять информацию от преподавателя;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 xml:space="preserve">— направить информацию о </w:t>
      </w:r>
      <w:proofErr w:type="spellStart"/>
      <w:r w:rsidRPr="007B5984">
        <w:rPr>
          <w:sz w:val="28"/>
          <w:szCs w:val="28"/>
          <w:lang w:eastAsia="ar-SA"/>
        </w:rPr>
        <w:t>некатегоризированном</w:t>
      </w:r>
      <w:proofErr w:type="spellEnd"/>
      <w:r w:rsidRPr="007B5984">
        <w:rPr>
          <w:sz w:val="28"/>
          <w:szCs w:val="28"/>
          <w:lang w:eastAsia="ar-SA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7B5984" w:rsidRPr="007B5984" w:rsidRDefault="007B5984" w:rsidP="007B598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Передаваемая информация должна содержать: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доменный адрес ресурса;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дату и время обнаружения;</w:t>
      </w:r>
    </w:p>
    <w:p w:rsidR="007B5984" w:rsidRPr="007B5984" w:rsidRDefault="007B5984" w:rsidP="007B598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B5984">
        <w:rPr>
          <w:sz w:val="28"/>
          <w:szCs w:val="28"/>
          <w:lang w:eastAsia="ar-SA"/>
        </w:rPr>
        <w:t>— информацию об установленных в ОУ технических средствах технического ограничения доступа к информации.</w:t>
      </w: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Default="007B5984" w:rsidP="007B5984">
      <w:pPr>
        <w:suppressAutoHyphens/>
        <w:rPr>
          <w:lang w:eastAsia="ar-SA"/>
        </w:rPr>
      </w:pPr>
    </w:p>
    <w:p w:rsidR="007B5984" w:rsidRPr="007B5984" w:rsidRDefault="007B5984" w:rsidP="007B5984">
      <w:pPr>
        <w:suppressAutoHyphens/>
        <w:rPr>
          <w:lang w:eastAsia="ar-SA"/>
        </w:rPr>
      </w:pPr>
    </w:p>
    <w:p w:rsidR="007B5984" w:rsidRDefault="007321E3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lastRenderedPageBreak/>
        <w:t xml:space="preserve">                                                                                                 </w:t>
      </w:r>
      <w:bookmarkStart w:id="3" w:name="_GoBack"/>
      <w:bookmarkEnd w:id="3"/>
      <w:r>
        <w:rPr>
          <w:b/>
          <w:bCs/>
          <w:color w:val="000000"/>
          <w:lang w:eastAsia="ar-SA"/>
        </w:rPr>
        <w:t>Приложение5</w:t>
      </w:r>
    </w:p>
    <w:p w:rsidR="007B5984" w:rsidRDefault="007B5984" w:rsidP="007B598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</w:p>
    <w:p w:rsidR="007B5984" w:rsidRPr="007B5984" w:rsidRDefault="007B5984" w:rsidP="007B5984">
      <w:pPr>
        <w:shd w:val="clear" w:color="auto" w:fill="FFFFFF"/>
        <w:suppressAutoHyphens/>
        <w:jc w:val="center"/>
        <w:rPr>
          <w:b/>
          <w:bCs/>
          <w:lang w:eastAsia="ar-SA"/>
        </w:rPr>
      </w:pPr>
      <w:r w:rsidRPr="007B5984">
        <w:rPr>
          <w:b/>
          <w:bCs/>
          <w:color w:val="000000"/>
          <w:lang w:eastAsia="ar-SA"/>
        </w:rPr>
        <w:t xml:space="preserve">ИНСТРУКЦИЯ </w:t>
      </w:r>
    </w:p>
    <w:p w:rsidR="007B5984" w:rsidRPr="007B5984" w:rsidRDefault="007B5984" w:rsidP="007B5984">
      <w:pPr>
        <w:numPr>
          <w:ilvl w:val="0"/>
          <w:numId w:val="1"/>
        </w:numPr>
        <w:suppressAutoHyphens/>
        <w:spacing w:after="150" w:line="540" w:lineRule="atLeast"/>
        <w:jc w:val="center"/>
        <w:outlineLvl w:val="0"/>
        <w:rPr>
          <w:rFonts w:ascii="Arial" w:hAnsi="Arial" w:cs="Arial"/>
          <w:b/>
          <w:bCs/>
          <w:color w:val="0671AD"/>
          <w:kern w:val="1"/>
          <w:sz w:val="54"/>
          <w:szCs w:val="54"/>
          <w:lang w:eastAsia="ar-SA"/>
        </w:rPr>
      </w:pPr>
      <w:r w:rsidRPr="007B5984">
        <w:rPr>
          <w:b/>
          <w:bCs/>
          <w:kern w:val="1"/>
          <w:lang w:eastAsia="ar-SA"/>
        </w:rPr>
        <w:t xml:space="preserve">по использованию программного обеспечения </w:t>
      </w:r>
    </w:p>
    <w:p w:rsidR="007B5984" w:rsidRPr="007B5984" w:rsidRDefault="007B5984" w:rsidP="007B5984">
      <w:pPr>
        <w:tabs>
          <w:tab w:val="left" w:pos="6045"/>
        </w:tabs>
        <w:suppressAutoHyphens/>
        <w:autoSpaceDE w:val="0"/>
        <w:jc w:val="center"/>
        <w:rPr>
          <w:lang w:eastAsia="ar-SA"/>
        </w:rPr>
      </w:pPr>
      <w:r w:rsidRPr="007B5984">
        <w:rPr>
          <w:b/>
          <w:bCs/>
          <w:lang w:eastAsia="ar-SA"/>
        </w:rPr>
        <w:t xml:space="preserve">  </w:t>
      </w: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numPr>
          <w:ilvl w:val="0"/>
          <w:numId w:val="12"/>
        </w:numPr>
        <w:suppressAutoHyphens/>
        <w:ind w:left="329" w:hanging="357"/>
        <w:jc w:val="both"/>
        <w:rPr>
          <w:rFonts w:eastAsia="Calibri"/>
          <w:sz w:val="28"/>
          <w:szCs w:val="28"/>
          <w:lang w:eastAsia="ar-SA"/>
        </w:rPr>
      </w:pPr>
      <w:r w:rsidRPr="007B5984">
        <w:rPr>
          <w:rFonts w:eastAsia="Calibri"/>
          <w:sz w:val="28"/>
          <w:szCs w:val="28"/>
          <w:lang w:eastAsia="ar-SA"/>
        </w:rPr>
        <w:t>Контроль за надлежащее выполнение требований настоящей инструкции осуществляет директор ОУ.</w:t>
      </w:r>
    </w:p>
    <w:p w:rsidR="007B5984" w:rsidRPr="007B5984" w:rsidRDefault="007B5984" w:rsidP="007B5984">
      <w:pPr>
        <w:suppressAutoHyphens/>
        <w:ind w:left="-28"/>
        <w:jc w:val="both"/>
        <w:rPr>
          <w:rFonts w:eastAsia="Calibri"/>
          <w:sz w:val="28"/>
          <w:szCs w:val="28"/>
          <w:lang w:eastAsia="ar-SA"/>
        </w:rPr>
      </w:pPr>
    </w:p>
    <w:p w:rsidR="007B5984" w:rsidRPr="007B5984" w:rsidRDefault="007B5984" w:rsidP="007B5984">
      <w:pPr>
        <w:numPr>
          <w:ilvl w:val="0"/>
          <w:numId w:val="12"/>
        </w:numPr>
        <w:suppressAutoHyphens/>
        <w:ind w:left="329" w:hanging="357"/>
        <w:jc w:val="both"/>
        <w:rPr>
          <w:rFonts w:eastAsia="Calibri"/>
          <w:sz w:val="28"/>
          <w:szCs w:val="28"/>
          <w:lang w:eastAsia="ar-SA"/>
        </w:rPr>
      </w:pPr>
      <w:r w:rsidRPr="007B5984">
        <w:rPr>
          <w:rFonts w:eastAsia="Calibri"/>
          <w:sz w:val="28"/>
          <w:szCs w:val="28"/>
          <w:lang w:eastAsia="ar-SA"/>
        </w:rPr>
        <w:t>К использованию в  РФ допускается только лицензированное программное обеспечение в соответствии с требованиями действующего законодательства РФ.</w:t>
      </w:r>
    </w:p>
    <w:p w:rsidR="007B5984" w:rsidRPr="007B5984" w:rsidRDefault="007B5984" w:rsidP="007B598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B5984" w:rsidRPr="007B5984" w:rsidRDefault="007B5984" w:rsidP="007B5984">
      <w:pPr>
        <w:numPr>
          <w:ilvl w:val="0"/>
          <w:numId w:val="12"/>
        </w:numPr>
        <w:suppressAutoHyphens/>
        <w:ind w:left="329" w:hanging="357"/>
        <w:jc w:val="both"/>
        <w:rPr>
          <w:rFonts w:eastAsia="Calibri"/>
          <w:sz w:val="28"/>
          <w:szCs w:val="28"/>
          <w:lang w:eastAsia="ar-SA"/>
        </w:rPr>
      </w:pPr>
      <w:r w:rsidRPr="007B5984">
        <w:rPr>
          <w:rFonts w:eastAsia="Calibri"/>
          <w:sz w:val="28"/>
          <w:szCs w:val="28"/>
          <w:lang w:eastAsia="ar-SA"/>
        </w:rPr>
        <w:t>Учёт, хранение, установку и использование программного обеспечения осуществляется назначенными ответственными лицами согласно соответствующим регламентам.</w:t>
      </w:r>
    </w:p>
    <w:p w:rsidR="007B5984" w:rsidRPr="007B5984" w:rsidRDefault="007B5984" w:rsidP="007B598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B5984" w:rsidRPr="007B5984" w:rsidRDefault="007B5984" w:rsidP="007B5984">
      <w:pPr>
        <w:numPr>
          <w:ilvl w:val="0"/>
          <w:numId w:val="12"/>
        </w:numPr>
        <w:suppressAutoHyphens/>
        <w:ind w:left="329" w:hanging="357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B5984">
        <w:rPr>
          <w:rFonts w:eastAsia="Calibri"/>
          <w:sz w:val="28"/>
          <w:szCs w:val="28"/>
          <w:lang w:eastAsia="ar-SA"/>
        </w:rPr>
        <w:t>Несанкционированное копирование, установка и использование программного обеспечения в ОУ  запрещены.</w:t>
      </w:r>
      <w:proofErr w:type="gramEnd"/>
    </w:p>
    <w:p w:rsidR="007B5984" w:rsidRPr="007B5984" w:rsidRDefault="007B5984" w:rsidP="007B598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B5984" w:rsidRPr="007B5984" w:rsidRDefault="007B5984" w:rsidP="007B5984">
      <w:pPr>
        <w:numPr>
          <w:ilvl w:val="0"/>
          <w:numId w:val="12"/>
        </w:numPr>
        <w:suppressAutoHyphens/>
        <w:ind w:left="329" w:hanging="357"/>
        <w:jc w:val="both"/>
        <w:rPr>
          <w:rFonts w:eastAsia="Calibri"/>
          <w:sz w:val="28"/>
          <w:szCs w:val="28"/>
          <w:lang w:eastAsia="ar-SA"/>
        </w:rPr>
      </w:pPr>
      <w:r w:rsidRPr="007B5984">
        <w:rPr>
          <w:rFonts w:eastAsia="Calibri"/>
          <w:sz w:val="28"/>
          <w:szCs w:val="28"/>
          <w:lang w:eastAsia="ar-SA"/>
        </w:rPr>
        <w:t>Нарушение настоящей инструкции, повлекшее за собой нарушение прав правообладателей и соответствующих законов, влечёт за собой немедленное наказание нарушителя, вплоть до увольнения в соответствии с трудовым законодательством.</w:t>
      </w:r>
    </w:p>
    <w:p w:rsidR="007B5984" w:rsidRPr="007B5984" w:rsidRDefault="007B5984" w:rsidP="007B598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B5984" w:rsidRPr="007B5984" w:rsidRDefault="007B5984" w:rsidP="007B5984">
      <w:pPr>
        <w:numPr>
          <w:ilvl w:val="0"/>
          <w:numId w:val="12"/>
        </w:numPr>
        <w:suppressAutoHyphens/>
        <w:ind w:left="329" w:hanging="35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7B5984">
        <w:rPr>
          <w:rFonts w:eastAsia="Calibri"/>
          <w:sz w:val="28"/>
          <w:szCs w:val="28"/>
          <w:lang w:eastAsia="ar-SA"/>
        </w:rPr>
        <w:t xml:space="preserve">ОУ оставляет за собой право защищать свою репутацию путём регулярного контроля использования программного обеспечения. </w:t>
      </w:r>
    </w:p>
    <w:p w:rsidR="007B5984" w:rsidRPr="007B5984" w:rsidRDefault="007B5984" w:rsidP="007B5984">
      <w:pPr>
        <w:suppressAutoHyphens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lang w:eastAsia="ar-SA"/>
        </w:rPr>
      </w:pPr>
    </w:p>
    <w:p w:rsidR="007B5984" w:rsidRPr="007B5984" w:rsidRDefault="007B5984" w:rsidP="007B5984">
      <w:pPr>
        <w:suppressAutoHyphens/>
        <w:jc w:val="both"/>
        <w:rPr>
          <w:color w:val="000000"/>
          <w:spacing w:val="-1"/>
          <w:sz w:val="22"/>
          <w:szCs w:val="22"/>
          <w:lang w:eastAsia="ar-SA"/>
        </w:rPr>
      </w:pPr>
    </w:p>
    <w:p w:rsidR="00AF09F3" w:rsidRPr="00BE2265" w:rsidRDefault="00AF09F3" w:rsidP="00BE2265">
      <w:pPr>
        <w:pStyle w:val="a6"/>
        <w:rPr>
          <w:sz w:val="28"/>
          <w:szCs w:val="28"/>
        </w:rPr>
      </w:pPr>
    </w:p>
    <w:sectPr w:rsidR="00AF09F3" w:rsidRPr="00BE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A"/>
    <w:rsid w:val="00104185"/>
    <w:rsid w:val="005138CA"/>
    <w:rsid w:val="007321E3"/>
    <w:rsid w:val="007B5984"/>
    <w:rsid w:val="00AF09F3"/>
    <w:rsid w:val="00BE2265"/>
    <w:rsid w:val="00D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E2265"/>
    <w:pPr>
      <w:numPr>
        <w:numId w:val="1"/>
      </w:numPr>
      <w:suppressAutoHyphens/>
      <w:spacing w:before="375" w:after="150" w:line="540" w:lineRule="atLeast"/>
      <w:outlineLvl w:val="0"/>
    </w:pPr>
    <w:rPr>
      <w:rFonts w:ascii="Arial" w:hAnsi="Arial" w:cs="Arial"/>
      <w:color w:val="0671AD"/>
      <w:kern w:val="1"/>
      <w:sz w:val="54"/>
      <w:szCs w:val="5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265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104185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104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04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1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0418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185"/>
    <w:pPr>
      <w:shd w:val="clear" w:color="auto" w:fill="FFFFFF"/>
      <w:spacing w:before="36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0">
    <w:name w:val="Заголовок 1 Знак"/>
    <w:basedOn w:val="a1"/>
    <w:link w:val="1"/>
    <w:rsid w:val="00BE2265"/>
    <w:rPr>
      <w:rFonts w:ascii="Arial" w:eastAsia="Times New Roman" w:hAnsi="Arial" w:cs="Arial"/>
      <w:color w:val="0671AD"/>
      <w:kern w:val="1"/>
      <w:sz w:val="54"/>
      <w:szCs w:val="54"/>
      <w:lang w:eastAsia="ar-SA"/>
    </w:rPr>
  </w:style>
  <w:style w:type="character" w:styleId="a7">
    <w:name w:val="Strong"/>
    <w:qFormat/>
    <w:rsid w:val="00BE2265"/>
    <w:rPr>
      <w:b/>
      <w:bCs/>
    </w:rPr>
  </w:style>
  <w:style w:type="paragraph" w:styleId="a8">
    <w:name w:val="Normal (Web)"/>
    <w:basedOn w:val="a"/>
    <w:rsid w:val="00BE2265"/>
    <w:pPr>
      <w:suppressAutoHyphens/>
      <w:spacing w:before="150" w:after="225"/>
    </w:pPr>
    <w:rPr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BE226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BE2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E226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a">
    <w:name w:val="Table Grid"/>
    <w:basedOn w:val="a2"/>
    <w:uiPriority w:val="59"/>
    <w:rsid w:val="007B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E2265"/>
    <w:pPr>
      <w:numPr>
        <w:numId w:val="1"/>
      </w:numPr>
      <w:suppressAutoHyphens/>
      <w:spacing w:before="375" w:after="150" w:line="540" w:lineRule="atLeast"/>
      <w:outlineLvl w:val="0"/>
    </w:pPr>
    <w:rPr>
      <w:rFonts w:ascii="Arial" w:hAnsi="Arial" w:cs="Arial"/>
      <w:color w:val="0671AD"/>
      <w:kern w:val="1"/>
      <w:sz w:val="54"/>
      <w:szCs w:val="5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265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104185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104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04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1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0418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185"/>
    <w:pPr>
      <w:shd w:val="clear" w:color="auto" w:fill="FFFFFF"/>
      <w:spacing w:before="36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0">
    <w:name w:val="Заголовок 1 Знак"/>
    <w:basedOn w:val="a1"/>
    <w:link w:val="1"/>
    <w:rsid w:val="00BE2265"/>
    <w:rPr>
      <w:rFonts w:ascii="Arial" w:eastAsia="Times New Roman" w:hAnsi="Arial" w:cs="Arial"/>
      <w:color w:val="0671AD"/>
      <w:kern w:val="1"/>
      <w:sz w:val="54"/>
      <w:szCs w:val="54"/>
      <w:lang w:eastAsia="ar-SA"/>
    </w:rPr>
  </w:style>
  <w:style w:type="character" w:styleId="a7">
    <w:name w:val="Strong"/>
    <w:qFormat/>
    <w:rsid w:val="00BE2265"/>
    <w:rPr>
      <w:b/>
      <w:bCs/>
    </w:rPr>
  </w:style>
  <w:style w:type="paragraph" w:styleId="a8">
    <w:name w:val="Normal (Web)"/>
    <w:basedOn w:val="a"/>
    <w:rsid w:val="00BE2265"/>
    <w:pPr>
      <w:suppressAutoHyphens/>
      <w:spacing w:before="150" w:after="225"/>
    </w:pPr>
    <w:rPr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BE226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BE2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E226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a">
    <w:name w:val="Table Grid"/>
    <w:basedOn w:val="a2"/>
    <w:uiPriority w:val="59"/>
    <w:rsid w:val="007B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ederalnyi-zakon-ot-01052017-n-87-fz-o-vnesenii-izmenen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976A-3771-491D-959F-271642A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2018-09-08T10:48:00Z</dcterms:created>
  <dcterms:modified xsi:type="dcterms:W3CDTF">2018-09-08T14:52:00Z</dcterms:modified>
</cp:coreProperties>
</file>